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ackground w:color="ffffff">
    <v:background id="_x0000_s1025" filled="t" fillcolor="white"/>
  </w:background>
  <w:body>
    <w:p>
      <w:pPr>
        <w:pStyle w:val="divname"/>
        <w:pBdr>
          <w:top w:val="none" w:sz="0" w:space="0" w:color="auto"/>
          <w:left w:val="none" w:sz="0" w:space="0" w:color="auto"/>
          <w:bottom w:val="none" w:sz="0" w:space="0" w:color="auto"/>
          <w:right w:val="none" w:sz="0" w:space="0" w:color="auto"/>
        </w:pBdr>
        <w:spacing w:before="0" w:after="0"/>
        <w:ind w:left="0" w:right="0"/>
        <w:rPr>
          <w:rFonts w:ascii="Fira Sans" w:eastAsia="Fira Sans" w:hAnsi="Fira Sans" w:cs="Fira Sans"/>
          <w:b/>
          <w:bCs/>
          <w:caps/>
          <w:sz w:val="56"/>
          <w:szCs w:val="56"/>
          <w:bdr w:val="none" w:sz="0" w:space="0" w:color="auto"/>
          <w:vertAlign w:val="baseline"/>
        </w:rPr>
      </w:pPr>
      <w:r>
        <w:rPr>
          <w:rStyle w:val="span"/>
          <w:rFonts w:ascii="Fira Sans" w:eastAsia="Fira Sans" w:hAnsi="Fira Sans" w:cs="Fira Sans"/>
          <w:sz w:val="56"/>
          <w:szCs w:val="56"/>
        </w:rPr>
        <w:t>Joel</w:t>
      </w:r>
      <w:r>
        <w:rPr>
          <w:rFonts w:ascii="Fira Sans" w:eastAsia="Fira Sans" w:hAnsi="Fira Sans" w:cs="Fira Sans"/>
          <w:bdr w:val="none" w:sz="0" w:space="0" w:color="auto"/>
          <w:vertAlign w:val="baseline"/>
        </w:rPr>
        <w:t xml:space="preserve"> </w:t>
      </w:r>
      <w:r>
        <w:rPr>
          <w:rStyle w:val="divdocumentdivnamespanlName"/>
          <w:rFonts w:ascii="Fira Sans" w:eastAsia="Fira Sans" w:hAnsi="Fira Sans" w:cs="Fira Sans"/>
        </w:rPr>
        <w:t>Santos</w:t>
      </w:r>
    </w:p>
    <w:tbl>
      <w:tblPr>
        <w:tblStyle w:val="divdocumenttablecontactaspose"/>
        <w:tblW w:w="10560" w:type="dxa"/>
        <w:tblCellMar>
          <w:top w:w="0" w:type="dxa"/>
          <w:left w:w="0" w:type="dxa"/>
          <w:bottom w:w="0" w:type="dxa"/>
          <w:right w:w="0" w:type="dxa"/>
        </w:tblCellMar>
        <w:tblLook w:val="05E0"/>
      </w:tblPr>
      <w:tblGrid>
        <w:gridCol w:w="10560"/>
      </w:tblGrid>
      <w:tr>
        <w:tblPrEx>
          <w:tblW w:w="10560" w:type="dxa"/>
          <w:tblCellMar>
            <w:top w:w="0" w:type="dxa"/>
            <w:left w:w="0" w:type="dxa"/>
            <w:bottom w:w="0" w:type="dxa"/>
            <w:right w:w="0" w:type="dxa"/>
          </w:tblCellMar>
          <w:tblLook w:val="05E0"/>
        </w:tblPrEx>
        <w:tc>
          <w:tcPr>
            <w:shd w:val="clear" w:color="auto" w:fill="000000"/>
            <w:tcMar>
              <w:top w:w="5" w:type="dxa"/>
              <w:left w:w="5" w:type="dxa"/>
              <w:bottom w:w="5" w:type="dxa"/>
              <w:right w:w="5" w:type="dxa"/>
            </w:tcMar>
            <w:vAlign w:val="center"/>
            <w:hideMark/>
          </w:tcPr>
          <w:p>
            <w:pPr>
              <w:pStyle w:val="divaddress"/>
              <w:pBdr>
                <w:top w:val="none" w:sz="0" w:space="3" w:color="auto"/>
                <w:left w:val="none" w:sz="0" w:space="5" w:color="auto"/>
                <w:bottom w:val="none" w:sz="0" w:space="3" w:color="auto"/>
                <w:right w:val="none" w:sz="0" w:space="5" w:color="auto"/>
              </w:pBdr>
              <w:shd w:val="clear" w:color="auto" w:fill="auto"/>
              <w:spacing w:before="0" w:after="56" w:line="292" w:lineRule="exact"/>
              <w:ind w:left="100" w:right="100"/>
              <w:rPr>
                <w:rFonts w:ascii="Fira Sans" w:eastAsia="Fira Sans" w:hAnsi="Fira Sans" w:cs="Fira Sans"/>
                <w:b/>
                <w:bCs/>
                <w:color w:val="FFFFFF"/>
                <w:sz w:val="18"/>
                <w:szCs w:val="18"/>
                <w:bdr w:val="none" w:sz="0" w:space="0" w:color="auto"/>
                <w:vertAlign w:val="baseline"/>
              </w:rPr>
            </w:pPr>
            <w:r>
              <w:rPr>
                <w:rStyle w:val="span"/>
                <w:rFonts w:ascii="Fira Sans" w:eastAsia="Fira Sans" w:hAnsi="Fira Sans" w:cs="Fira Sans"/>
                <w:sz w:val="18"/>
                <w:szCs w:val="18"/>
                <w:shd w:val="clear" w:color="auto" w:fill="auto"/>
              </w:rPr>
              <w:t>Miami</w:t>
            </w:r>
            <w:r>
              <w:rPr>
                <w:rStyle w:val="span"/>
                <w:rFonts w:ascii="Fira Sans" w:eastAsia="Fira Sans" w:hAnsi="Fira Sans" w:cs="Fira Sans"/>
                <w:sz w:val="18"/>
                <w:szCs w:val="18"/>
                <w:shd w:val="clear" w:color="auto" w:fill="auto"/>
              </w:rPr>
              <w:t xml:space="preserve">, </w:t>
            </w:r>
            <w:r>
              <w:rPr>
                <w:rStyle w:val="span"/>
                <w:rFonts w:ascii="Fira Sans" w:eastAsia="Fira Sans" w:hAnsi="Fira Sans" w:cs="Fira Sans"/>
                <w:sz w:val="18"/>
                <w:szCs w:val="18"/>
                <w:shd w:val="clear" w:color="auto" w:fill="auto"/>
              </w:rPr>
              <w:t>FL</w:t>
            </w:r>
            <w:r>
              <w:rPr>
                <w:rStyle w:val="documentzipsuffix"/>
                <w:rFonts w:ascii="Fira Sans" w:eastAsia="Fira Sans" w:hAnsi="Fira Sans" w:cs="Fira Sans"/>
                <w:shd w:val="clear" w:color="auto" w:fill="auto"/>
              </w:rPr>
              <w:t xml:space="preserve"> </w:t>
            </w:r>
            <w:r>
              <w:rPr>
                <w:rStyle w:val="span"/>
                <w:rFonts w:ascii="Fira Sans" w:eastAsia="Fira Sans" w:hAnsi="Fira Sans" w:cs="Fira Sans"/>
                <w:sz w:val="18"/>
                <w:szCs w:val="18"/>
                <w:shd w:val="clear" w:color="auto" w:fill="auto"/>
              </w:rPr>
              <w:t>33125</w:t>
            </w:r>
            <w:r>
              <w:rPr>
                <w:rStyle w:val="documentzipsuffix"/>
                <w:rFonts w:ascii="Fira Sans" w:eastAsia="Fira Sans" w:hAnsi="Fira Sans" w:cs="Fira Sans"/>
                <w:shd w:val="clear" w:color="auto" w:fill="auto"/>
              </w:rPr>
              <w:t xml:space="preserve"> </w:t>
            </w:r>
            <w:r>
              <w:rPr>
                <w:rStyle w:val="span"/>
                <w:rFonts w:ascii="Fira Sans" w:eastAsia="Fira Sans" w:hAnsi="Fira Sans" w:cs="Fira Sans"/>
                <w:vanish/>
                <w:sz w:val="18"/>
                <w:szCs w:val="18"/>
                <w:shd w:val="clear" w:color="auto" w:fill="auto"/>
              </w:rPr>
              <w:t>33125</w:t>
            </w:r>
            <w:r>
              <w:rPr>
                <w:rStyle w:val="span"/>
                <w:rFonts w:ascii="Fira Sans" w:eastAsia="Fira Sans" w:hAnsi="Fira Sans" w:cs="Fira Sans"/>
                <w:vanish/>
                <w:sz w:val="18"/>
                <w:szCs w:val="18"/>
                <w:shd w:val="clear" w:color="auto" w:fill="auto"/>
              </w:rPr>
              <w:t xml:space="preserve">, </w:t>
            </w:r>
            <w:r>
              <w:rPr>
                <w:rStyle w:val="span"/>
                <w:rFonts w:ascii="Fira Sans" w:eastAsia="Fira Sans" w:hAnsi="Fira Sans" w:cs="Fira Sans"/>
                <w:vanish/>
                <w:sz w:val="18"/>
                <w:szCs w:val="18"/>
                <w:shd w:val="clear" w:color="auto" w:fill="auto"/>
              </w:rPr>
              <w:t>Miami</w:t>
            </w:r>
            <w:r>
              <w:rPr>
                <w:rStyle w:val="span"/>
                <w:rFonts w:ascii="Fira Sans" w:eastAsia="Fira Sans" w:hAnsi="Fira Sans" w:cs="Fira Sans"/>
                <w:vanish/>
                <w:sz w:val="18"/>
                <w:szCs w:val="18"/>
                <w:shd w:val="clear" w:color="auto" w:fill="auto"/>
              </w:rPr>
              <w:t xml:space="preserve">, </w:t>
            </w:r>
            <w:r>
              <w:rPr>
                <w:rStyle w:val="span"/>
                <w:rFonts w:ascii="Fira Sans" w:eastAsia="Fira Sans" w:hAnsi="Fira Sans" w:cs="Fira Sans"/>
                <w:vanish/>
                <w:sz w:val="18"/>
                <w:szCs w:val="18"/>
                <w:shd w:val="clear" w:color="auto" w:fill="auto"/>
              </w:rPr>
              <w:t>FL</w:t>
            </w:r>
            <w:r>
              <w:rPr>
                <w:rStyle w:val="documentzipprefix"/>
                <w:rFonts w:ascii="Fira Sans" w:eastAsia="Fira Sans" w:hAnsi="Fira Sans" w:cs="Fira Sans"/>
                <w:shd w:val="clear" w:color="auto" w:fill="auto"/>
              </w:rPr>
              <w:t xml:space="preserve"> </w:t>
            </w:r>
            <w:r>
              <w:rPr>
                <w:rStyle w:val="span"/>
                <w:rFonts w:ascii="Fira Sans" w:eastAsia="Fira Sans" w:hAnsi="Fira Sans" w:cs="Fira Sans"/>
                <w:sz w:val="18"/>
                <w:szCs w:val="18"/>
                <w:shd w:val="clear" w:color="auto" w:fill="auto"/>
              </w:rPr>
              <w:t xml:space="preserve">| </w:t>
            </w:r>
            <w:r>
              <w:rPr>
                <w:rStyle w:val="span"/>
                <w:rFonts w:ascii="Fira Sans" w:eastAsia="Fira Sans" w:hAnsi="Fira Sans" w:cs="Fira Sans"/>
                <w:sz w:val="18"/>
                <w:szCs w:val="18"/>
                <w:shd w:val="clear" w:color="auto" w:fill="auto"/>
              </w:rPr>
              <w:t>(555) 555-5555</w:t>
            </w:r>
            <w:r>
              <w:rPr>
                <w:rFonts w:ascii="Fira Sans" w:eastAsia="Fira Sans" w:hAnsi="Fira Sans" w:cs="Fira Sans"/>
                <w:bdr w:val="none" w:sz="0" w:space="0" w:color="auto"/>
                <w:shd w:val="clear" w:color="auto" w:fill="auto"/>
                <w:vertAlign w:val="baseline"/>
              </w:rPr>
              <w:t xml:space="preserve"> </w:t>
            </w:r>
            <w:r>
              <w:rPr>
                <w:rStyle w:val="span"/>
                <w:rFonts w:ascii="Fira Sans" w:eastAsia="Fira Sans" w:hAnsi="Fira Sans" w:cs="Fira Sans"/>
                <w:sz w:val="18"/>
                <w:szCs w:val="18"/>
                <w:shd w:val="clear" w:color="auto" w:fill="auto"/>
              </w:rPr>
              <w:t xml:space="preserve">| </w:t>
            </w:r>
            <w:r>
              <w:rPr>
                <w:rStyle w:val="span"/>
                <w:rFonts w:ascii="Fira Sans" w:eastAsia="Fira Sans" w:hAnsi="Fira Sans" w:cs="Fira Sans"/>
                <w:sz w:val="18"/>
                <w:szCs w:val="18"/>
                <w:shd w:val="clear" w:color="auto" w:fill="auto"/>
              </w:rPr>
              <w:t>example@example.com</w:t>
            </w:r>
            <w:r>
              <w:rPr>
                <w:rFonts w:ascii="Fira Sans" w:eastAsia="Fira Sans" w:hAnsi="Fira Sans" w:cs="Fira Sans"/>
                <w:bdr w:val="none" w:sz="0" w:space="0" w:color="auto"/>
                <w:shd w:val="clear" w:color="auto" w:fill="auto"/>
                <w:vertAlign w:val="baseline"/>
              </w:rPr>
              <w:t xml:space="preserve"> </w:t>
            </w:r>
          </w:p>
        </w:tc>
      </w:tr>
    </w:tbl>
    <w:p>
      <w:pPr>
        <w:pStyle w:val="divdocumentdivsectiontitle"/>
        <w:pBdr>
          <w:top w:val="none" w:sz="0" w:space="0" w:color="auto"/>
          <w:left w:val="none" w:sz="0" w:space="0" w:color="auto"/>
          <w:bottom w:val="single" w:sz="8" w:space="2" w:color="E9A507"/>
          <w:right w:val="none" w:sz="0" w:space="0" w:color="auto"/>
        </w:pBdr>
        <w:spacing w:before="160" w:after="80"/>
        <w:ind w:left="0" w:right="0"/>
        <w:rPr>
          <w:rFonts w:ascii="Fira Sans" w:eastAsia="Fira Sans" w:hAnsi="Fira Sans" w:cs="Fira Sans"/>
          <w:b w:val="0"/>
          <w:bCs w:val="0"/>
          <w:bdr w:val="none" w:sz="0" w:space="0" w:color="auto"/>
          <w:vertAlign w:val="baseline"/>
        </w:rPr>
      </w:pPr>
      <w:r>
        <w:rPr>
          <w:rFonts w:ascii="Fira Sans" w:eastAsia="Fira Sans" w:hAnsi="Fira Sans" w:cs="Fira Sans"/>
          <w:b w:val="0"/>
          <w:bCs w:val="0"/>
          <w:bdr w:val="none" w:sz="0" w:space="0" w:color="auto"/>
          <w:vertAlign w:val="baseline"/>
        </w:rPr>
        <w:t>Summary Statement</w:t>
      </w:r>
    </w:p>
    <w:p>
      <w:pPr>
        <w:pStyle w:val="p"/>
        <w:pBdr>
          <w:top w:val="none" w:sz="0" w:space="0" w:color="auto"/>
          <w:left w:val="none" w:sz="0" w:space="0" w:color="auto"/>
          <w:bottom w:val="none" w:sz="0" w:space="0" w:color="auto"/>
          <w:right w:val="none" w:sz="0" w:space="0" w:color="auto"/>
        </w:pBdr>
        <w:spacing w:before="0" w:after="0" w:line="280" w:lineRule="atLeast"/>
        <w:ind w:left="0" w:right="0"/>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Passionate Teacher's Aide offering background working with students at elementary and middle school levels. Skilled in assisting teachers with all classroom functions, including lesson planning and individual and group instruction. Talented in using various strategies to model positive behavior and maintain classroom discipline.</w:t>
      </w:r>
    </w:p>
    <w:p>
      <w:pPr>
        <w:pStyle w:val="divdocumentdivsectiontitle"/>
        <w:pBdr>
          <w:top w:val="none" w:sz="0" w:space="0" w:color="auto"/>
          <w:left w:val="none" w:sz="0" w:space="0" w:color="auto"/>
          <w:bottom w:val="single" w:sz="8" w:space="2" w:color="E9A507"/>
          <w:right w:val="none" w:sz="0" w:space="0" w:color="auto"/>
        </w:pBdr>
        <w:spacing w:before="160" w:after="80"/>
        <w:ind w:left="0" w:right="0"/>
        <w:rPr>
          <w:rFonts w:ascii="Fira Sans" w:eastAsia="Fira Sans" w:hAnsi="Fira Sans" w:cs="Fira Sans"/>
          <w:b w:val="0"/>
          <w:bCs w:val="0"/>
          <w:bdr w:val="none" w:sz="0" w:space="0" w:color="auto"/>
          <w:vertAlign w:val="baseline"/>
        </w:rPr>
      </w:pPr>
      <w:r>
        <w:rPr>
          <w:rFonts w:ascii="Fira Sans" w:eastAsia="Fira Sans" w:hAnsi="Fira Sans" w:cs="Fira Sans"/>
          <w:b w:val="0"/>
          <w:bCs w:val="0"/>
          <w:bdr w:val="none" w:sz="0" w:space="0" w:color="auto"/>
          <w:vertAlign w:val="baseline"/>
        </w:rPr>
        <w:t>Summary of Qualifications</w:t>
      </w:r>
    </w:p>
    <w:p>
      <w:pPr>
        <w:pStyle w:val="ulli"/>
        <w:numPr>
          <w:ilvl w:val="0"/>
          <w:numId w:val="1"/>
        </w:numPr>
        <w:pBdr>
          <w:top w:val="none" w:sz="0" w:space="0" w:color="auto"/>
          <w:left w:val="none" w:sz="0" w:space="0" w:color="auto"/>
          <w:bottom w:val="none" w:sz="0" w:space="0" w:color="auto"/>
          <w:right w:val="none" w:sz="0" w:space="0" w:color="auto"/>
        </w:pBd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Highly organized and adept in multitasking, leading classroom discussions and mentoring students.</w:t>
      </w:r>
    </w:p>
    <w:p>
      <w:pPr>
        <w:pStyle w:val="ulli"/>
        <w:numPr>
          <w:ilvl w:val="0"/>
          <w:numId w:val="1"/>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Successful in coordinating with lead teachers to implement interactive activities, guide creative expression and enable total student development.</w:t>
      </w:r>
    </w:p>
    <w:p>
      <w:pPr>
        <w:pStyle w:val="ulli"/>
        <w:numPr>
          <w:ilvl w:val="0"/>
          <w:numId w:val="1"/>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Proven ability to identify problems and conflict resolution.</w:t>
      </w:r>
    </w:p>
    <w:p>
      <w:pPr>
        <w:pStyle w:val="divdocumentdivsectiontitle"/>
        <w:pBdr>
          <w:top w:val="none" w:sz="0" w:space="0" w:color="auto"/>
          <w:left w:val="none" w:sz="0" w:space="0" w:color="auto"/>
          <w:bottom w:val="single" w:sz="8" w:space="2" w:color="E9A507"/>
          <w:right w:val="none" w:sz="0" w:space="0" w:color="auto"/>
        </w:pBdr>
        <w:spacing w:before="160" w:after="80"/>
        <w:ind w:left="0" w:right="0"/>
        <w:rPr>
          <w:rFonts w:ascii="Fira Sans" w:eastAsia="Fira Sans" w:hAnsi="Fira Sans" w:cs="Fira Sans"/>
          <w:b w:val="0"/>
          <w:bCs w:val="0"/>
          <w:bdr w:val="none" w:sz="0" w:space="0" w:color="auto"/>
          <w:vertAlign w:val="baseline"/>
        </w:rPr>
      </w:pPr>
      <w:r>
        <w:rPr>
          <w:rFonts w:ascii="Fira Sans" w:eastAsia="Fira Sans" w:hAnsi="Fira Sans" w:cs="Fira Sans"/>
          <w:b w:val="0"/>
          <w:bCs w:val="0"/>
          <w:bdr w:val="none" w:sz="0" w:space="0" w:color="auto"/>
          <w:vertAlign w:val="baseline"/>
        </w:rPr>
        <w:t>Relevant Skills</w:t>
      </w:r>
    </w:p>
    <w:p>
      <w:pPr>
        <w:pStyle w:val="p"/>
        <w:pBdr>
          <w:top w:val="none" w:sz="0" w:space="0" w:color="auto"/>
          <w:left w:val="none" w:sz="0" w:space="0" w:color="auto"/>
          <w:bottom w:val="none" w:sz="0" w:space="0" w:color="auto"/>
          <w:right w:val="none" w:sz="0" w:space="0" w:color="auto"/>
        </w:pBdr>
        <w:spacing w:before="0" w:after="0" w:line="280" w:lineRule="atLeast"/>
        <w:ind w:left="0" w:right="0"/>
        <w:rPr>
          <w:rFonts w:ascii="Fira Sans" w:eastAsia="Fira Sans" w:hAnsi="Fira Sans" w:cs="Fira Sans"/>
          <w:sz w:val="20"/>
          <w:szCs w:val="20"/>
          <w:bdr w:val="none" w:sz="0" w:space="0" w:color="auto"/>
          <w:vertAlign w:val="baseline"/>
        </w:rPr>
      </w:pPr>
      <w:r>
        <w:rPr>
          <w:rStyle w:val="strong"/>
          <w:rFonts w:ascii="Fira Sans" w:eastAsia="Fira Sans" w:hAnsi="Fira Sans" w:cs="Fira Sans"/>
          <w:b/>
          <w:bCs/>
          <w:sz w:val="20"/>
          <w:szCs w:val="20"/>
        </w:rPr>
        <w:t>Safety and Protocols</w:t>
      </w:r>
    </w:p>
    <w:p>
      <w:pPr>
        <w:pStyle w:val="ulli"/>
        <w:numPr>
          <w:ilvl w:val="0"/>
          <w:numId w:val="2"/>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Maintained updated list of 50 emergency contacts and child's health information in case of emergencies.</w:t>
      </w:r>
    </w:p>
    <w:p>
      <w:pPr>
        <w:pStyle w:val="ulli"/>
        <w:numPr>
          <w:ilvl w:val="0"/>
          <w:numId w:val="2"/>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Monitored 15 students on field trips, handling roll call and group movement to keep youths safe in public settings.</w:t>
      </w:r>
    </w:p>
    <w:p>
      <w:pPr>
        <w:pStyle w:val="ulli"/>
        <w:numPr>
          <w:ilvl w:val="0"/>
          <w:numId w:val="2"/>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Kept classrooms clean, neat and properly sanitized for student health and classroom efficiency.</w:t>
      </w:r>
    </w:p>
    <w:p>
      <w:pPr>
        <w:pStyle w:val="p"/>
        <w:spacing w:before="0" w:after="0" w:line="280" w:lineRule="atLeast"/>
        <w:ind w:left="0" w:right="0"/>
        <w:rPr>
          <w:rFonts w:ascii="Fira Sans" w:eastAsia="Fira Sans" w:hAnsi="Fira Sans" w:cs="Fira Sans"/>
          <w:sz w:val="20"/>
          <w:szCs w:val="20"/>
          <w:bdr w:val="none" w:sz="0" w:space="0" w:color="auto"/>
          <w:vertAlign w:val="baseline"/>
        </w:rPr>
      </w:pPr>
      <w:r>
        <w:rPr>
          <w:rStyle w:val="strong"/>
          <w:rFonts w:ascii="Fira Sans" w:eastAsia="Fira Sans" w:hAnsi="Fira Sans" w:cs="Fira Sans"/>
          <w:b/>
          <w:bCs/>
          <w:sz w:val="20"/>
          <w:szCs w:val="20"/>
        </w:rPr>
        <w:t>Management</w:t>
      </w:r>
    </w:p>
    <w:p>
      <w:pPr>
        <w:pStyle w:val="ulli"/>
        <w:numPr>
          <w:ilvl w:val="0"/>
          <w:numId w:val="3"/>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Prepared reports and paperwork for 100 parents and tutors in parent-teacher conferences.</w:t>
      </w:r>
    </w:p>
    <w:p>
      <w:pPr>
        <w:pStyle w:val="ulli"/>
        <w:numPr>
          <w:ilvl w:val="0"/>
          <w:numId w:val="3"/>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Took attendance, graded assignments and maintained 60 student's records to assist teachers with administrative tasks and maintain smooth daily operations.</w:t>
      </w:r>
    </w:p>
    <w:p>
      <w:pPr>
        <w:pStyle w:val="ulli"/>
        <w:numPr>
          <w:ilvl w:val="0"/>
          <w:numId w:val="3"/>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Supervised classroom during brief teacher absences.</w:t>
      </w:r>
    </w:p>
    <w:p>
      <w:pPr>
        <w:pStyle w:val="p"/>
        <w:spacing w:before="0" w:after="0" w:line="280" w:lineRule="atLeast"/>
        <w:ind w:left="0" w:right="0"/>
        <w:rPr>
          <w:rFonts w:ascii="Fira Sans" w:eastAsia="Fira Sans" w:hAnsi="Fira Sans" w:cs="Fira Sans"/>
          <w:sz w:val="20"/>
          <w:szCs w:val="20"/>
          <w:bdr w:val="none" w:sz="0" w:space="0" w:color="auto"/>
          <w:vertAlign w:val="baseline"/>
        </w:rPr>
      </w:pPr>
      <w:r>
        <w:rPr>
          <w:rStyle w:val="strong"/>
          <w:rFonts w:ascii="Fira Sans" w:eastAsia="Fira Sans" w:hAnsi="Fira Sans" w:cs="Fira Sans"/>
          <w:b/>
          <w:bCs/>
          <w:sz w:val="20"/>
          <w:szCs w:val="20"/>
        </w:rPr>
        <w:t>Learning Assistance</w:t>
      </w:r>
    </w:p>
    <w:p>
      <w:pPr>
        <w:pStyle w:val="ulli"/>
        <w:numPr>
          <w:ilvl w:val="0"/>
          <w:numId w:val="4"/>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Set up visual aids, equipment and classroom displays to support teacher's lesson delivery.</w:t>
      </w:r>
    </w:p>
    <w:p>
      <w:pPr>
        <w:pStyle w:val="ulli"/>
        <w:numPr>
          <w:ilvl w:val="0"/>
          <w:numId w:val="4"/>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Maximized receptive learning by educating students using 50% of hands-on instructional techniques, games and activities.</w:t>
      </w:r>
    </w:p>
    <w:p>
      <w:pPr>
        <w:pStyle w:val="ulli"/>
        <w:numPr>
          <w:ilvl w:val="0"/>
          <w:numId w:val="4"/>
        </w:numPr>
        <w:spacing w:before="0" w:after="0" w:line="280" w:lineRule="atLeast"/>
        <w:ind w:left="460" w:right="0" w:hanging="192"/>
        <w:rPr>
          <w:rFonts w:ascii="Fira Sans" w:eastAsia="Fira Sans" w:hAnsi="Fira Sans" w:cs="Fira Sans"/>
          <w:sz w:val="20"/>
          <w:szCs w:val="20"/>
          <w:bdr w:val="none" w:sz="0" w:space="0" w:color="auto"/>
          <w:vertAlign w:val="baseline"/>
        </w:rPr>
      </w:pPr>
      <w:r>
        <w:rPr>
          <w:rFonts w:ascii="Fira Sans" w:eastAsia="Fira Sans" w:hAnsi="Fira Sans" w:cs="Fira Sans"/>
          <w:sz w:val="20"/>
          <w:szCs w:val="20"/>
          <w:bdr w:val="none" w:sz="0" w:space="0" w:color="auto"/>
          <w:vertAlign w:val="baseline"/>
        </w:rPr>
        <w:t>Assisted and mentored students in groups of up to 10 by reviewing lesson teachings.</w:t>
      </w:r>
    </w:p>
    <w:p>
      <w:pPr>
        <w:pStyle w:val="divdocumentdivsectiontitle"/>
        <w:pBdr>
          <w:top w:val="none" w:sz="0" w:space="0" w:color="auto"/>
          <w:left w:val="none" w:sz="0" w:space="0" w:color="auto"/>
          <w:bottom w:val="single" w:sz="8" w:space="2" w:color="E9A507"/>
          <w:right w:val="none" w:sz="0" w:space="0" w:color="auto"/>
        </w:pBdr>
        <w:spacing w:before="160" w:after="80"/>
        <w:ind w:left="0" w:right="0"/>
        <w:rPr>
          <w:rFonts w:ascii="Fira Sans" w:eastAsia="Fira Sans" w:hAnsi="Fira Sans" w:cs="Fira Sans"/>
          <w:b w:val="0"/>
          <w:bCs w:val="0"/>
          <w:bdr w:val="none" w:sz="0" w:space="0" w:color="auto"/>
          <w:vertAlign w:val="baseline"/>
        </w:rPr>
      </w:pPr>
      <w:r>
        <w:rPr>
          <w:rFonts w:ascii="Fira Sans" w:eastAsia="Fira Sans" w:hAnsi="Fira Sans" w:cs="Fira Sans"/>
          <w:b w:val="0"/>
          <w:bCs w:val="0"/>
          <w:bdr w:val="none" w:sz="0" w:space="0" w:color="auto"/>
          <w:vertAlign w:val="baseline"/>
        </w:rPr>
        <w:t>Work History</w:t>
      </w:r>
    </w:p>
    <w:p>
      <w:pPr>
        <w:pStyle w:val="divdocumentsinglecolumn"/>
        <w:pBdr>
          <w:top w:val="none" w:sz="0" w:space="0" w:color="auto"/>
          <w:left w:val="none" w:sz="0" w:space="0" w:color="auto"/>
          <w:bottom w:val="none" w:sz="0" w:space="0" w:color="auto"/>
          <w:right w:val="none" w:sz="0" w:space="0" w:color="auto"/>
        </w:pBdr>
        <w:tabs>
          <w:tab w:val="right" w:pos="10540"/>
        </w:tabs>
        <w:spacing w:before="0" w:after="0" w:line="280" w:lineRule="atLeast"/>
        <w:ind w:left="0" w:right="0"/>
        <w:rPr>
          <w:rFonts w:ascii="Fira Sans" w:eastAsia="Fira Sans" w:hAnsi="Fira Sans" w:cs="Fira Sans"/>
          <w:sz w:val="20"/>
          <w:szCs w:val="20"/>
          <w:bdr w:val="none" w:sz="0" w:space="0" w:color="auto"/>
          <w:vertAlign w:val="baseline"/>
        </w:rPr>
      </w:pPr>
      <w:r>
        <w:rPr>
          <w:rStyle w:val="spanjobtitle"/>
          <w:rFonts w:ascii="Fira Sans" w:eastAsia="Fira Sans" w:hAnsi="Fira Sans" w:cs="Fira Sans"/>
          <w:sz w:val="20"/>
          <w:szCs w:val="20"/>
        </w:rPr>
        <w:t>Teacher's Aide</w:t>
      </w:r>
      <w:r>
        <w:rPr>
          <w:rStyle w:val="singlecolumnspanpaddedlinenth-child1"/>
          <w:rFonts w:ascii="Fira Sans" w:eastAsia="Fira Sans" w:hAnsi="Fira Sans" w:cs="Fira Sans"/>
          <w:sz w:val="20"/>
          <w:szCs w:val="20"/>
        </w:rPr>
        <w:t xml:space="preserve"> </w:t>
      </w:r>
      <w:r>
        <w:rPr>
          <w:rStyle w:val="datesWrapper"/>
          <w:rFonts w:ascii="Fira Sans" w:eastAsia="Fira Sans" w:hAnsi="Fira Sans" w:cs="Fira Sans"/>
          <w:sz w:val="20"/>
          <w:szCs w:val="20"/>
        </w:rPr>
        <w:tab/>
      </w:r>
      <w:r>
        <w:rPr>
          <w:rStyle w:val="datesWrapper"/>
          <w:rFonts w:ascii="Fira Sans" w:eastAsia="Fira Sans" w:hAnsi="Fira Sans" w:cs="Fira Sans"/>
          <w:sz w:val="20"/>
          <w:szCs w:val="20"/>
        </w:rPr>
        <w:t xml:space="preserve"> </w:t>
      </w:r>
      <w:r>
        <w:rPr>
          <w:rStyle w:val="span"/>
          <w:rFonts w:ascii="Fira Sans" w:eastAsia="Fira Sans" w:hAnsi="Fira Sans" w:cs="Fira Sans"/>
          <w:sz w:val="20"/>
          <w:szCs w:val="20"/>
        </w:rPr>
        <w:t>06/2020</w:t>
      </w:r>
      <w:r>
        <w:rPr>
          <w:rStyle w:val="span"/>
          <w:rFonts w:ascii="Fira Sans" w:eastAsia="Fira Sans" w:hAnsi="Fira Sans" w:cs="Fira Sans"/>
          <w:sz w:val="20"/>
          <w:szCs w:val="20"/>
        </w:rPr>
        <w:t xml:space="preserve"> to </w:t>
      </w:r>
      <w:r>
        <w:rPr>
          <w:rStyle w:val="span"/>
          <w:rFonts w:ascii="Fira Sans" w:eastAsia="Fira Sans" w:hAnsi="Fira Sans" w:cs="Fira Sans"/>
          <w:sz w:val="20"/>
          <w:szCs w:val="20"/>
        </w:rPr>
        <w:t>Current</w:t>
      </w:r>
      <w:r>
        <w:rPr>
          <w:rStyle w:val="datesWrapper"/>
          <w:rFonts w:ascii="Fira Sans" w:eastAsia="Fira Sans" w:hAnsi="Fira Sans" w:cs="Fira Sans"/>
          <w:sz w:val="20"/>
          <w:szCs w:val="20"/>
        </w:rPr>
        <w:t xml:space="preserve"> </w:t>
      </w:r>
    </w:p>
    <w:p>
      <w:pPr>
        <w:pStyle w:val="spanpaddedline"/>
        <w:spacing w:before="0" w:after="0" w:line="280" w:lineRule="atLeast"/>
        <w:ind w:left="0" w:right="0"/>
        <w:rPr>
          <w:rFonts w:ascii="Fira Sans" w:eastAsia="Fira Sans" w:hAnsi="Fira Sans" w:cs="Fira Sans"/>
          <w:sz w:val="20"/>
          <w:szCs w:val="20"/>
          <w:bdr w:val="none" w:sz="0" w:space="0" w:color="auto"/>
          <w:vertAlign w:val="baseline"/>
        </w:rPr>
      </w:pPr>
      <w:r>
        <w:rPr>
          <w:rStyle w:val="spancompanyname"/>
          <w:rFonts w:ascii="Fira Sans" w:eastAsia="Fira Sans" w:hAnsi="Fira Sans" w:cs="Fira Sans"/>
          <w:sz w:val="20"/>
          <w:szCs w:val="20"/>
        </w:rPr>
        <w:t>Riviera Schools</w:t>
      </w:r>
      <w:r>
        <w:rPr>
          <w:rStyle w:val="span"/>
          <w:rFonts w:ascii="Fira Sans" w:eastAsia="Fira Sans" w:hAnsi="Fira Sans" w:cs="Fira Sans"/>
          <w:sz w:val="20"/>
          <w:szCs w:val="20"/>
        </w:rPr>
        <w:t xml:space="preserve"> – </w:t>
      </w:r>
      <w:r>
        <w:rPr>
          <w:rStyle w:val="span"/>
          <w:rFonts w:ascii="Fira Sans" w:eastAsia="Fira Sans" w:hAnsi="Fira Sans" w:cs="Fira Sans"/>
          <w:sz w:val="20"/>
          <w:szCs w:val="20"/>
        </w:rPr>
        <w:t>Coral Gables</w:t>
      </w:r>
      <w:r>
        <w:rPr>
          <w:rStyle w:val="span"/>
          <w:rFonts w:ascii="Fira Sans" w:eastAsia="Fira Sans" w:hAnsi="Fira Sans" w:cs="Fira Sans"/>
          <w:sz w:val="20"/>
          <w:szCs w:val="20"/>
        </w:rPr>
        <w:t xml:space="preserve">, </w:t>
      </w:r>
      <w:r>
        <w:rPr>
          <w:rStyle w:val="span"/>
          <w:rFonts w:ascii="Fira Sans" w:eastAsia="Fira Sans" w:hAnsi="Fira Sans" w:cs="Fira Sans"/>
          <w:sz w:val="20"/>
          <w:szCs w:val="20"/>
        </w:rPr>
        <w:t>FL</w:t>
      </w:r>
      <w:r>
        <w:rPr>
          <w:rFonts w:ascii="Fira Sans" w:eastAsia="Fira Sans" w:hAnsi="Fira Sans" w:cs="Fira Sans"/>
          <w:sz w:val="20"/>
          <w:szCs w:val="20"/>
          <w:bdr w:val="none" w:sz="0" w:space="0" w:color="auto"/>
          <w:vertAlign w:val="baseline"/>
        </w:rPr>
        <w:t xml:space="preserve"> </w:t>
      </w:r>
    </w:p>
    <w:p>
      <w:pPr>
        <w:pStyle w:val="divdocumentsinglecolumn"/>
        <w:pBdr>
          <w:top w:val="none" w:sz="0" w:space="0" w:color="auto"/>
          <w:left w:val="none" w:sz="0" w:space="0" w:color="auto"/>
          <w:bottom w:val="none" w:sz="0" w:space="0" w:color="auto"/>
          <w:right w:val="none" w:sz="0" w:space="0" w:color="auto"/>
        </w:pBdr>
        <w:tabs>
          <w:tab w:val="right" w:pos="10540"/>
        </w:tabs>
        <w:spacing w:before="160" w:after="0" w:line="280" w:lineRule="atLeast"/>
        <w:ind w:left="0" w:right="0"/>
        <w:rPr>
          <w:rFonts w:ascii="Fira Sans" w:eastAsia="Fira Sans" w:hAnsi="Fira Sans" w:cs="Fira Sans"/>
          <w:sz w:val="20"/>
          <w:szCs w:val="20"/>
          <w:bdr w:val="none" w:sz="0" w:space="0" w:color="auto"/>
          <w:vertAlign w:val="baseline"/>
        </w:rPr>
      </w:pPr>
      <w:r>
        <w:rPr>
          <w:rStyle w:val="spanjobtitle"/>
          <w:rFonts w:ascii="Fira Sans" w:eastAsia="Fira Sans" w:hAnsi="Fira Sans" w:cs="Fira Sans"/>
          <w:sz w:val="20"/>
          <w:szCs w:val="20"/>
        </w:rPr>
        <w:t>After-School Assistant</w:t>
      </w:r>
      <w:r>
        <w:rPr>
          <w:rStyle w:val="singlecolumnspanpaddedlinenth-child1"/>
          <w:rFonts w:ascii="Fira Sans" w:eastAsia="Fira Sans" w:hAnsi="Fira Sans" w:cs="Fira Sans"/>
          <w:sz w:val="20"/>
          <w:szCs w:val="20"/>
        </w:rPr>
        <w:t xml:space="preserve"> </w:t>
      </w:r>
      <w:r>
        <w:rPr>
          <w:rStyle w:val="datesWrapper"/>
          <w:rFonts w:ascii="Fira Sans" w:eastAsia="Fira Sans" w:hAnsi="Fira Sans" w:cs="Fira Sans"/>
          <w:sz w:val="20"/>
          <w:szCs w:val="20"/>
        </w:rPr>
        <w:tab/>
      </w:r>
      <w:r>
        <w:rPr>
          <w:rStyle w:val="datesWrapper"/>
          <w:rFonts w:ascii="Fira Sans" w:eastAsia="Fira Sans" w:hAnsi="Fira Sans" w:cs="Fira Sans"/>
          <w:sz w:val="20"/>
          <w:szCs w:val="20"/>
        </w:rPr>
        <w:t xml:space="preserve"> </w:t>
      </w:r>
      <w:r>
        <w:rPr>
          <w:rStyle w:val="span"/>
          <w:rFonts w:ascii="Fira Sans" w:eastAsia="Fira Sans" w:hAnsi="Fira Sans" w:cs="Fira Sans"/>
          <w:sz w:val="20"/>
          <w:szCs w:val="20"/>
        </w:rPr>
        <w:t>03/2018</w:t>
      </w:r>
      <w:r>
        <w:rPr>
          <w:rStyle w:val="span"/>
          <w:rFonts w:ascii="Fira Sans" w:eastAsia="Fira Sans" w:hAnsi="Fira Sans" w:cs="Fira Sans"/>
          <w:sz w:val="20"/>
          <w:szCs w:val="20"/>
        </w:rPr>
        <w:t xml:space="preserve"> to </w:t>
      </w:r>
      <w:r>
        <w:rPr>
          <w:rStyle w:val="span"/>
          <w:rFonts w:ascii="Fira Sans" w:eastAsia="Fira Sans" w:hAnsi="Fira Sans" w:cs="Fira Sans"/>
          <w:sz w:val="20"/>
          <w:szCs w:val="20"/>
        </w:rPr>
        <w:t>05/2020</w:t>
      </w:r>
      <w:r>
        <w:rPr>
          <w:rStyle w:val="datesWrapper"/>
          <w:rFonts w:ascii="Fira Sans" w:eastAsia="Fira Sans" w:hAnsi="Fira Sans" w:cs="Fira Sans"/>
          <w:sz w:val="20"/>
          <w:szCs w:val="20"/>
        </w:rPr>
        <w:t xml:space="preserve"> </w:t>
      </w:r>
    </w:p>
    <w:p>
      <w:pPr>
        <w:pStyle w:val="spanpaddedline"/>
        <w:spacing w:before="0" w:after="0" w:line="280" w:lineRule="atLeast"/>
        <w:ind w:left="0" w:right="0"/>
        <w:rPr>
          <w:rFonts w:ascii="Fira Sans" w:eastAsia="Fira Sans" w:hAnsi="Fira Sans" w:cs="Fira Sans"/>
          <w:sz w:val="20"/>
          <w:szCs w:val="20"/>
          <w:bdr w:val="none" w:sz="0" w:space="0" w:color="auto"/>
          <w:vertAlign w:val="baseline"/>
        </w:rPr>
      </w:pPr>
      <w:r>
        <w:rPr>
          <w:rStyle w:val="spancompanyname"/>
          <w:rFonts w:ascii="Fira Sans" w:eastAsia="Fira Sans" w:hAnsi="Fira Sans" w:cs="Fira Sans"/>
          <w:sz w:val="20"/>
          <w:szCs w:val="20"/>
        </w:rPr>
        <w:t>World Of Kids Academy</w:t>
      </w:r>
      <w:r>
        <w:rPr>
          <w:rStyle w:val="span"/>
          <w:rFonts w:ascii="Fira Sans" w:eastAsia="Fira Sans" w:hAnsi="Fira Sans" w:cs="Fira Sans"/>
          <w:sz w:val="20"/>
          <w:szCs w:val="20"/>
        </w:rPr>
        <w:t xml:space="preserve"> – </w:t>
      </w:r>
      <w:r>
        <w:rPr>
          <w:rStyle w:val="span"/>
          <w:rFonts w:ascii="Fira Sans" w:eastAsia="Fira Sans" w:hAnsi="Fira Sans" w:cs="Fira Sans"/>
          <w:sz w:val="20"/>
          <w:szCs w:val="20"/>
        </w:rPr>
        <w:t>Miami</w:t>
      </w:r>
      <w:r>
        <w:rPr>
          <w:rStyle w:val="span"/>
          <w:rFonts w:ascii="Fira Sans" w:eastAsia="Fira Sans" w:hAnsi="Fira Sans" w:cs="Fira Sans"/>
          <w:sz w:val="20"/>
          <w:szCs w:val="20"/>
        </w:rPr>
        <w:t xml:space="preserve">, </w:t>
      </w:r>
      <w:r>
        <w:rPr>
          <w:rStyle w:val="span"/>
          <w:rFonts w:ascii="Fira Sans" w:eastAsia="Fira Sans" w:hAnsi="Fira Sans" w:cs="Fira Sans"/>
          <w:sz w:val="20"/>
          <w:szCs w:val="20"/>
        </w:rPr>
        <w:t>FL</w:t>
      </w:r>
      <w:r>
        <w:rPr>
          <w:rFonts w:ascii="Fira Sans" w:eastAsia="Fira Sans" w:hAnsi="Fira Sans" w:cs="Fira Sans"/>
          <w:sz w:val="20"/>
          <w:szCs w:val="20"/>
          <w:bdr w:val="none" w:sz="0" w:space="0" w:color="auto"/>
          <w:vertAlign w:val="baseline"/>
        </w:rPr>
        <w:t xml:space="preserve"> </w:t>
      </w:r>
    </w:p>
    <w:p>
      <w:pPr>
        <w:pStyle w:val="divdocumentsinglecolumn"/>
        <w:pBdr>
          <w:top w:val="none" w:sz="0" w:space="0" w:color="auto"/>
          <w:left w:val="none" w:sz="0" w:space="0" w:color="auto"/>
          <w:bottom w:val="none" w:sz="0" w:space="0" w:color="auto"/>
          <w:right w:val="none" w:sz="0" w:space="0" w:color="auto"/>
        </w:pBdr>
        <w:tabs>
          <w:tab w:val="right" w:pos="10540"/>
        </w:tabs>
        <w:spacing w:before="160" w:after="0" w:line="280" w:lineRule="atLeast"/>
        <w:ind w:left="0" w:right="0"/>
        <w:rPr>
          <w:rFonts w:ascii="Fira Sans" w:eastAsia="Fira Sans" w:hAnsi="Fira Sans" w:cs="Fira Sans"/>
          <w:sz w:val="20"/>
          <w:szCs w:val="20"/>
          <w:bdr w:val="none" w:sz="0" w:space="0" w:color="auto"/>
          <w:vertAlign w:val="baseline"/>
        </w:rPr>
      </w:pPr>
      <w:r>
        <w:rPr>
          <w:rStyle w:val="spanjobtitle"/>
          <w:rFonts w:ascii="Fira Sans" w:eastAsia="Fira Sans" w:hAnsi="Fira Sans" w:cs="Fira Sans"/>
          <w:sz w:val="20"/>
          <w:szCs w:val="20"/>
        </w:rPr>
        <w:t>Nanny</w:t>
      </w:r>
      <w:r>
        <w:rPr>
          <w:rStyle w:val="singlecolumnspanpaddedlinenth-child1"/>
          <w:rFonts w:ascii="Fira Sans" w:eastAsia="Fira Sans" w:hAnsi="Fira Sans" w:cs="Fira Sans"/>
          <w:sz w:val="20"/>
          <w:szCs w:val="20"/>
        </w:rPr>
        <w:t xml:space="preserve"> </w:t>
      </w:r>
      <w:r>
        <w:rPr>
          <w:rStyle w:val="datesWrapper"/>
          <w:rFonts w:ascii="Fira Sans" w:eastAsia="Fira Sans" w:hAnsi="Fira Sans" w:cs="Fira Sans"/>
          <w:sz w:val="20"/>
          <w:szCs w:val="20"/>
        </w:rPr>
        <w:tab/>
      </w:r>
      <w:r>
        <w:rPr>
          <w:rStyle w:val="datesWrapper"/>
          <w:rFonts w:ascii="Fira Sans" w:eastAsia="Fira Sans" w:hAnsi="Fira Sans" w:cs="Fira Sans"/>
          <w:sz w:val="20"/>
          <w:szCs w:val="20"/>
        </w:rPr>
        <w:t xml:space="preserve"> </w:t>
      </w:r>
      <w:r>
        <w:rPr>
          <w:rStyle w:val="span"/>
          <w:rFonts w:ascii="Fira Sans" w:eastAsia="Fira Sans" w:hAnsi="Fira Sans" w:cs="Fira Sans"/>
          <w:sz w:val="20"/>
          <w:szCs w:val="20"/>
        </w:rPr>
        <w:t>01/2017</w:t>
      </w:r>
      <w:r>
        <w:rPr>
          <w:rStyle w:val="span"/>
          <w:rFonts w:ascii="Fira Sans" w:eastAsia="Fira Sans" w:hAnsi="Fira Sans" w:cs="Fira Sans"/>
          <w:sz w:val="20"/>
          <w:szCs w:val="20"/>
        </w:rPr>
        <w:t xml:space="preserve"> to </w:t>
      </w:r>
      <w:r>
        <w:rPr>
          <w:rStyle w:val="span"/>
          <w:rFonts w:ascii="Fira Sans" w:eastAsia="Fira Sans" w:hAnsi="Fira Sans" w:cs="Fira Sans"/>
          <w:sz w:val="20"/>
          <w:szCs w:val="20"/>
        </w:rPr>
        <w:t>03/2018</w:t>
      </w:r>
      <w:r>
        <w:rPr>
          <w:rStyle w:val="datesWrapper"/>
          <w:rFonts w:ascii="Fira Sans" w:eastAsia="Fira Sans" w:hAnsi="Fira Sans" w:cs="Fira Sans"/>
          <w:sz w:val="20"/>
          <w:szCs w:val="20"/>
        </w:rPr>
        <w:t xml:space="preserve"> </w:t>
      </w:r>
    </w:p>
    <w:p>
      <w:pPr>
        <w:pStyle w:val="spanpaddedline"/>
        <w:spacing w:before="0" w:after="0" w:line="280" w:lineRule="atLeast"/>
        <w:ind w:left="0" w:right="0"/>
        <w:rPr>
          <w:rFonts w:ascii="Fira Sans" w:eastAsia="Fira Sans" w:hAnsi="Fira Sans" w:cs="Fira Sans"/>
          <w:sz w:val="20"/>
          <w:szCs w:val="20"/>
          <w:bdr w:val="none" w:sz="0" w:space="0" w:color="auto"/>
          <w:vertAlign w:val="baseline"/>
        </w:rPr>
      </w:pPr>
      <w:r>
        <w:rPr>
          <w:rStyle w:val="spancompanyname"/>
          <w:rFonts w:ascii="Fira Sans" w:eastAsia="Fira Sans" w:hAnsi="Fira Sans" w:cs="Fira Sans"/>
          <w:sz w:val="20"/>
          <w:szCs w:val="20"/>
        </w:rPr>
        <w:t>Hire Society</w:t>
      </w:r>
      <w:r>
        <w:rPr>
          <w:rStyle w:val="span"/>
          <w:rFonts w:ascii="Fira Sans" w:eastAsia="Fira Sans" w:hAnsi="Fira Sans" w:cs="Fira Sans"/>
          <w:sz w:val="20"/>
          <w:szCs w:val="20"/>
        </w:rPr>
        <w:t xml:space="preserve"> – </w:t>
      </w:r>
      <w:r>
        <w:rPr>
          <w:rStyle w:val="span"/>
          <w:rFonts w:ascii="Fira Sans" w:eastAsia="Fira Sans" w:hAnsi="Fira Sans" w:cs="Fira Sans"/>
          <w:sz w:val="20"/>
          <w:szCs w:val="20"/>
        </w:rPr>
        <w:t>Miami</w:t>
      </w:r>
      <w:r>
        <w:rPr>
          <w:rStyle w:val="span"/>
          <w:rFonts w:ascii="Fira Sans" w:eastAsia="Fira Sans" w:hAnsi="Fira Sans" w:cs="Fira Sans"/>
          <w:sz w:val="20"/>
          <w:szCs w:val="20"/>
        </w:rPr>
        <w:t xml:space="preserve">, </w:t>
      </w:r>
      <w:r>
        <w:rPr>
          <w:rStyle w:val="span"/>
          <w:rFonts w:ascii="Fira Sans" w:eastAsia="Fira Sans" w:hAnsi="Fira Sans" w:cs="Fira Sans"/>
          <w:sz w:val="20"/>
          <w:szCs w:val="20"/>
        </w:rPr>
        <w:t>FL</w:t>
      </w:r>
      <w:r>
        <w:rPr>
          <w:rFonts w:ascii="Fira Sans" w:eastAsia="Fira Sans" w:hAnsi="Fira Sans" w:cs="Fira Sans"/>
          <w:sz w:val="20"/>
          <w:szCs w:val="20"/>
          <w:bdr w:val="none" w:sz="0" w:space="0" w:color="auto"/>
          <w:vertAlign w:val="baseline"/>
        </w:rPr>
        <w:t xml:space="preserve"> </w:t>
      </w:r>
    </w:p>
    <w:p>
      <w:pPr>
        <w:pStyle w:val="divdocumentdivsectiontitle"/>
        <w:pBdr>
          <w:top w:val="none" w:sz="0" w:space="0" w:color="auto"/>
          <w:left w:val="none" w:sz="0" w:space="0" w:color="auto"/>
          <w:bottom w:val="single" w:sz="8" w:space="2" w:color="E9A507"/>
          <w:right w:val="none" w:sz="0" w:space="0" w:color="auto"/>
        </w:pBdr>
        <w:spacing w:before="160" w:after="80"/>
        <w:ind w:left="0" w:right="0"/>
        <w:rPr>
          <w:rFonts w:ascii="Fira Sans" w:eastAsia="Fira Sans" w:hAnsi="Fira Sans" w:cs="Fira Sans"/>
          <w:b w:val="0"/>
          <w:bCs w:val="0"/>
          <w:bdr w:val="none" w:sz="0" w:space="0" w:color="auto"/>
          <w:vertAlign w:val="baseline"/>
        </w:rPr>
      </w:pPr>
      <w:r>
        <w:rPr>
          <w:rFonts w:ascii="Fira Sans" w:eastAsia="Fira Sans" w:hAnsi="Fira Sans" w:cs="Fira Sans"/>
          <w:b w:val="0"/>
          <w:bCs w:val="0"/>
          <w:bdr w:val="none" w:sz="0" w:space="0" w:color="auto"/>
          <w:vertAlign w:val="baseline"/>
        </w:rPr>
        <w:t>Education</w:t>
      </w:r>
    </w:p>
    <w:p>
      <w:pPr>
        <w:pStyle w:val="divdocumentsinglecolumn"/>
        <w:pBdr>
          <w:top w:val="none" w:sz="0" w:space="0" w:color="auto"/>
          <w:left w:val="none" w:sz="0" w:space="0" w:color="auto"/>
          <w:bottom w:val="none" w:sz="0" w:space="0" w:color="auto"/>
          <w:right w:val="none" w:sz="0" w:space="0" w:color="auto"/>
        </w:pBdr>
        <w:tabs>
          <w:tab w:val="right" w:pos="10540"/>
        </w:tabs>
        <w:spacing w:before="0" w:after="0" w:line="280" w:lineRule="atLeast"/>
        <w:ind w:left="0" w:right="0"/>
        <w:rPr>
          <w:rFonts w:ascii="Fira Sans" w:eastAsia="Fira Sans" w:hAnsi="Fira Sans" w:cs="Fira Sans"/>
          <w:sz w:val="20"/>
          <w:szCs w:val="20"/>
          <w:bdr w:val="none" w:sz="0" w:space="0" w:color="auto"/>
          <w:vertAlign w:val="baseline"/>
        </w:rPr>
      </w:pPr>
      <w:r>
        <w:rPr>
          <w:rStyle w:val="spandegree"/>
          <w:rFonts w:ascii="Fira Sans" w:eastAsia="Fira Sans" w:hAnsi="Fira Sans" w:cs="Fira Sans"/>
          <w:sz w:val="20"/>
          <w:szCs w:val="20"/>
        </w:rPr>
        <w:t>Associate of Arts</w:t>
      </w:r>
      <w:r>
        <w:rPr>
          <w:rStyle w:val="span"/>
          <w:rFonts w:ascii="Fira Sans" w:eastAsia="Fira Sans" w:hAnsi="Fira Sans" w:cs="Fira Sans"/>
          <w:sz w:val="20"/>
          <w:szCs w:val="20"/>
        </w:rPr>
        <w:t xml:space="preserve">: </w:t>
      </w:r>
      <w:r>
        <w:rPr>
          <w:rStyle w:val="span"/>
          <w:rFonts w:ascii="Fira Sans" w:eastAsia="Fira Sans" w:hAnsi="Fira Sans" w:cs="Fira Sans"/>
          <w:sz w:val="20"/>
          <w:szCs w:val="20"/>
        </w:rPr>
        <w:t>Education</w:t>
      </w:r>
      <w:r>
        <w:rPr>
          <w:rStyle w:val="singlecolumnspanpaddedlinenth-child1"/>
          <w:rFonts w:ascii="Fira Sans" w:eastAsia="Fira Sans" w:hAnsi="Fira Sans" w:cs="Fira Sans"/>
          <w:sz w:val="20"/>
          <w:szCs w:val="20"/>
        </w:rPr>
        <w:t xml:space="preserve"> </w:t>
      </w:r>
      <w:r>
        <w:rPr>
          <w:rStyle w:val="datesWrapper"/>
          <w:rFonts w:ascii="Fira Sans" w:eastAsia="Fira Sans" w:hAnsi="Fira Sans" w:cs="Fira Sans"/>
          <w:sz w:val="20"/>
          <w:szCs w:val="20"/>
        </w:rPr>
        <w:tab/>
      </w:r>
      <w:r>
        <w:rPr>
          <w:rStyle w:val="span"/>
          <w:rFonts w:ascii="Fira Sans" w:eastAsia="Fira Sans" w:hAnsi="Fira Sans" w:cs="Fira Sans"/>
          <w:sz w:val="20"/>
          <w:szCs w:val="20"/>
        </w:rPr>
        <w:t>06/2019</w:t>
      </w:r>
      <w:r>
        <w:rPr>
          <w:rStyle w:val="datesWrapper"/>
          <w:rFonts w:ascii="Fira Sans" w:eastAsia="Fira Sans" w:hAnsi="Fira Sans" w:cs="Fira Sans"/>
          <w:sz w:val="20"/>
          <w:szCs w:val="20"/>
        </w:rPr>
        <w:t xml:space="preserve"> </w:t>
      </w:r>
    </w:p>
    <w:p>
      <w:pPr>
        <w:pStyle w:val="spanpaddedline"/>
        <w:spacing w:before="0" w:after="0" w:line="280" w:lineRule="atLeast"/>
        <w:ind w:left="0" w:right="0"/>
        <w:rPr>
          <w:rFonts w:ascii="Fira Sans" w:eastAsia="Fira Sans" w:hAnsi="Fira Sans" w:cs="Fira Sans"/>
          <w:sz w:val="20"/>
          <w:szCs w:val="20"/>
          <w:bdr w:val="none" w:sz="0" w:space="0" w:color="auto"/>
          <w:vertAlign w:val="baseline"/>
        </w:rPr>
      </w:pPr>
      <w:r>
        <w:rPr>
          <w:rStyle w:val="spancompanyname"/>
          <w:rFonts w:ascii="Fira Sans" w:eastAsia="Fira Sans" w:hAnsi="Fira Sans" w:cs="Fira Sans"/>
          <w:sz w:val="20"/>
          <w:szCs w:val="20"/>
        </w:rPr>
        <w:t>Miami Dade College</w:t>
      </w:r>
      <w:r>
        <w:rPr>
          <w:rStyle w:val="span"/>
          <w:rFonts w:ascii="Fira Sans" w:eastAsia="Fira Sans" w:hAnsi="Fira Sans" w:cs="Fira Sans"/>
          <w:sz w:val="20"/>
          <w:szCs w:val="20"/>
        </w:rPr>
        <w:t xml:space="preserve"> </w:t>
      </w:r>
      <w:r>
        <w:rPr>
          <w:rStyle w:val="span"/>
          <w:rFonts w:ascii="Fira Sans" w:eastAsia="Fira Sans" w:hAnsi="Fira Sans" w:cs="Fira Sans"/>
          <w:sz w:val="20"/>
          <w:szCs w:val="20"/>
        </w:rPr>
        <w:t xml:space="preserve">- </w:t>
      </w:r>
      <w:r>
        <w:rPr>
          <w:rStyle w:val="span"/>
          <w:rFonts w:ascii="Fira Sans" w:eastAsia="Fira Sans" w:hAnsi="Fira Sans" w:cs="Fira Sans"/>
          <w:sz w:val="20"/>
          <w:szCs w:val="20"/>
        </w:rPr>
        <w:t>Miami</w:t>
      </w:r>
      <w:r>
        <w:rPr>
          <w:rStyle w:val="span"/>
          <w:rFonts w:ascii="Fira Sans" w:eastAsia="Fira Sans" w:hAnsi="Fira Sans" w:cs="Fira Sans"/>
          <w:sz w:val="20"/>
          <w:szCs w:val="20"/>
        </w:rPr>
        <w:t xml:space="preserve">, </w:t>
      </w:r>
      <w:r>
        <w:rPr>
          <w:rStyle w:val="span"/>
          <w:rFonts w:ascii="Fira Sans" w:eastAsia="Fira Sans" w:hAnsi="Fira Sans" w:cs="Fira Sans"/>
          <w:sz w:val="20"/>
          <w:szCs w:val="20"/>
        </w:rPr>
        <w:t>FL</w:t>
      </w:r>
    </w:p>
    <w:sectPr>
      <w:pgSz w:w="12240" w:h="15840"/>
      <w:pgMar w:top="640" w:right="840" w:bottom="640" w:left="840" w:header="720" w:footer="720"/>
      <w:cols w:space="720"/>
    </w:sectPr>
  </w:body>
</w:document>
</file>

<file path=word/fontTable.xml><?xml version="1.0" encoding="utf-8"?>
<w:fonts xmlns:r="http://schemas.openxmlformats.org/officeDocument/2006/relationships" xmlns:w="http://schemas.openxmlformats.org/wordprocessingml/2006/main">
  <w:font w:name="Courier New">
    <w:charset w:val="00"/>
    <w:family w:val="auto"/>
    <w:pitch w:val="default"/>
  </w:font>
  <w:font w:name="Fira Sans">
    <w:charset w:val="00"/>
    <w:family w:val="auto"/>
    <w:pitch w:val="default"/>
    <w:sig w:usb0="00000000" w:usb1="00000000" w:usb2="00000000" w:usb3="00000000" w:csb0="00000001" w:csb1="00000000"/>
    <w:embedRegular r:id="rId1" w:fontKey="{94D0350E-5C24-4D7F-981E-273991DDD3E9}"/>
    <w:embedBold r:id="rId2" w:fontKey="{56E7DFE2-EBA3-4CA4-A9D7-205CC60FA799}"/>
  </w:font>
  <w:font w:name="Symbol">
    <w:charset w:val="00"/>
    <w:family w:val="auto"/>
    <w:pitch w:val="default"/>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ivdocument">
    <w:name w:val="div_document"/>
    <w:basedOn w:val="Normal"/>
    <w:pPr>
      <w:spacing w:line="28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name">
    <w:name w:val="div_name"/>
    <w:basedOn w:val="div"/>
    <w:pPr>
      <w:pBdr>
        <w:top w:val="none" w:sz="0" w:space="0" w:color="auto"/>
        <w:left w:val="none" w:sz="0" w:space="0" w:color="auto"/>
        <w:bottom w:val="none" w:sz="0" w:space="0" w:color="auto"/>
        <w:right w:val="none" w:sz="0" w:space="0" w:color="auto"/>
      </w:pBdr>
      <w:spacing w:line="720" w:lineRule="atLeast"/>
      <w:jc w:val="left"/>
    </w:pPr>
    <w:rPr>
      <w:b/>
      <w:bCs/>
      <w:caps/>
      <w:sz w:val="56"/>
      <w:szCs w:val="56"/>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character" w:customStyle="1" w:styleId="divdocumentdivnamespanlName">
    <w:name w:val="div_document_div_name_span_lName"/>
    <w:basedOn w:val="DefaultParagraphFont"/>
    <w:rPr>
      <w:color w:val="E9A507"/>
    </w:rPr>
  </w:style>
  <w:style w:type="paragraph" w:customStyle="1" w:styleId="divdocumentdivSECTIONCNTC">
    <w:name w:val="div_document_div_SECTION_CNTC"/>
    <w:basedOn w:val="Normal"/>
  </w:style>
  <w:style w:type="paragraph" w:customStyle="1" w:styleId="divaddress">
    <w:name w:val="div_address"/>
    <w:basedOn w:val="div"/>
    <w:pPr>
      <w:pBdr>
        <w:top w:val="none" w:sz="0" w:space="3" w:color="auto"/>
        <w:left w:val="none" w:sz="0" w:space="5" w:color="auto"/>
        <w:bottom w:val="none" w:sz="0" w:space="3" w:color="auto"/>
        <w:right w:val="none" w:sz="0" w:space="5" w:color="auto"/>
      </w:pBdr>
      <w:shd w:val="clear" w:color="auto" w:fill="000000"/>
      <w:spacing w:line="292" w:lineRule="atLeast"/>
      <w:jc w:val="left"/>
    </w:pPr>
    <w:rPr>
      <w:b/>
      <w:bCs/>
      <w:color w:val="FFFFFF"/>
      <w:sz w:val="18"/>
      <w:szCs w:val="18"/>
      <w:shd w:val="clear" w:color="auto" w:fill="000000"/>
    </w:rPr>
  </w:style>
  <w:style w:type="character" w:customStyle="1" w:styleId="divaddressCharacter">
    <w:name w:val="div_address Character"/>
    <w:basedOn w:val="divCharacter"/>
    <w:rPr>
      <w:b/>
      <w:bCs/>
      <w:color w:val="FFFFFF"/>
      <w:sz w:val="18"/>
      <w:szCs w:val="18"/>
      <w:shd w:val="clear" w:color="auto" w:fill="000000"/>
    </w:rPr>
  </w:style>
  <w:style w:type="character" w:customStyle="1" w:styleId="divCharacter">
    <w:name w:val="div Character"/>
    <w:basedOn w:val="DefaultParagraphFont"/>
    <w:rPr>
      <w:sz w:val="24"/>
      <w:szCs w:val="24"/>
      <w:bdr w:val="none" w:sz="0" w:space="0" w:color="auto"/>
      <w:vertAlign w:val="baseline"/>
    </w:rPr>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table" w:customStyle="1" w:styleId="divdocumenttablecontactaspose">
    <w:name w:val="div_document_table_contact_aspose"/>
    <w:basedOn w:val="TableNormal"/>
    <w:tblPr/>
  </w:style>
  <w:style w:type="paragraph" w:customStyle="1" w:styleId="divdocumentsection">
    <w:name w:val="div_document_section"/>
    <w:basedOn w:val="Normal"/>
  </w:style>
  <w:style w:type="paragraph" w:customStyle="1" w:styleId="divdocumentdivheading">
    <w:name w:val="div_document_div_heading"/>
    <w:basedOn w:val="Normal"/>
    <w:pPr>
      <w:pBdr>
        <w:bottom w:val="none" w:sz="0" w:space="2" w:color="auto"/>
      </w:pBdr>
    </w:pPr>
  </w:style>
  <w:style w:type="paragraph" w:customStyle="1" w:styleId="divdocumentdivsectiontitle">
    <w:name w:val="div_document_div_sectiontitle"/>
    <w:basedOn w:val="Normal"/>
    <w:pPr>
      <w:spacing w:line="280" w:lineRule="atLeast"/>
    </w:pPr>
    <w:rPr>
      <w:sz w:val="24"/>
      <w:szCs w:val="24"/>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ulli">
    <w:name w:val="ul_li"/>
    <w:basedOn w:val="Normal"/>
  </w:style>
  <w:style w:type="character" w:customStyle="1" w:styleId="strong">
    <w:name w:val="strong"/>
    <w:basedOn w:val="DefaultParagraphFont"/>
    <w:rPr>
      <w:sz w:val="24"/>
      <w:szCs w:val="24"/>
      <w:bdr w:val="none" w:sz="0" w:space="0" w:color="auto"/>
      <w:vertAlign w:val="baseline"/>
    </w:rPr>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rPr>
  </w:style>
  <w:style w:type="character" w:customStyle="1" w:styleId="datesWrapper">
    <w:name w:val="datesWrapper"/>
    <w:basedOn w:val="DefaultParagraphFont"/>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companyname">
    <w:name w:val="span_companyname"/>
    <w:basedOn w:val="span"/>
    <w:rPr>
      <w:b/>
      <w:bCs/>
    </w:rPr>
  </w:style>
  <w:style w:type="character" w:customStyle="1" w:styleId="spandegree">
    <w:name w:val="span_degree"/>
    <w:basedOn w:val="span"/>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Santos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60954bf0-fa4e-406f-8b46-0166daa1223d</vt:lpwstr>
  </property>
  <property fmtid="{D5CDD505-2E9C-101B-9397-08002B2CF9AE}" pid="3" name="x1ye=0">
    <vt:lpwstr>IDAAAB+LCAAAAAAABAAVmrWS41AURD9IgZhCMTMrE1nMrK/f2dhVtnzffd3njIfFIJJAUBRnIJ5HSFbkWIwnKYYTIJZHMZKc7KHdlA4kFCttHMrmsXSsqfbpPQSmdtxl+jNLJM28iDgO7Q49H8+Dlqap4/bI2Tm8qfFC8I3xA1SVueeaX6KTiLskYEcYntbFa6duC2xQOfZX9g8S3pxvmlro5rU2dYu72D5rq5j8+yBkNUOTtyxzNv13ixX15qs</vt:lpwstr>
  </property>
  <property fmtid="{D5CDD505-2E9C-101B-9397-08002B2CF9AE}" pid="4" name="x1ye=1">
    <vt:lpwstr>zRuPWPKCaAfn3fkvDEDJwssX6jcdIl8U1ZjxJs4T2GdjrMkOobCYhxOvl1BI5pyj92xvCQFcmJ+b7Ngw4j6sgf1uOALn2FMXYtSKqR5UhzKTTj/zZpeXHb/Ema2SPsbucfPGy5CQZ3U0/F5kdfop1im7jyxfabQCq/xlnYbBk4VhGcLgG14PhgY6H6yDZ6MOwHaM6enAz3vAK8bvQx53L7aOmpNLZjEn0d6n6QEBzszwu+HpZtSCI9WFylIrDgU</vt:lpwstr>
  </property>
  <property fmtid="{D5CDD505-2E9C-101B-9397-08002B2CF9AE}" pid="5" name="x1ye=10">
    <vt:lpwstr>vnUztkr5GdNhxgPaH8XfHfUwZEOheRzaVbDavcED59e1LXz6tXB2FyXKIEtbSz/zWhfID/o4N8Xdd2KZyRM0roQmGSN0XTh4/vyp3mCbwv2OUNPfehP/UwY9R1QZ/f/ZedEprT5BEhzPUVrkkRWR2LaBQ33n3VhJBmqAHqFUZGjbTcZf/+BlV8DZfIsgiSuVWRW1WXFPXvehrMayiLvP04Heg2J0SC/hOdxed5XYT37TJ+Gz3VbW+BvToc1W9zZ</vt:lpwstr>
  </property>
  <property fmtid="{D5CDD505-2E9C-101B-9397-08002B2CF9AE}" pid="6" name="x1ye=11">
    <vt:lpwstr>LDuwKLEiUzc+oZq7lFeB5zDdWyAPgmFhTGPE0IqkWpGOTJfSPK3i5iIBNR0/XS971US85YzFwiwnoC1XACIxwr9mruCAl+Y7ImjZWkd+l0gb1/w+JZ16fiaAjHHijDM1Byias3PsPvK5RiGHLgsdrRb5cOpCqN10/U8ghuyP42TfNCLqd2lMRz1cENtvfplxil7ZbhV1rYharFBo2H5hOMpmPrp1c9kddwbHtLWbwGe3CbsT/vgsCd+0C+818lc</vt:lpwstr>
  </property>
  <property fmtid="{D5CDD505-2E9C-101B-9397-08002B2CF9AE}" pid="7" name="x1ye=12">
    <vt:lpwstr>+iJdIEGuiNbsEooLEN3ZDnmzHrFPzDxHUSB9rgwVeWgx09RuSWU9Xmppbbf73L+kVXKMFHYSy5QgqDTWfQNwM85t7Yu5dT/VdRbBGzupSiGv6se/bRrzwMPyNMiOqBiQ0FYbuXkNwuAvVYKlbUIbDxF5LsKe4WW2adul2AgDKUmjj//l8PjtJPwp3L395ZFmkswMSw5A2x6GIaAcxVb8/J15/0VLpZpKP5um3mG55xRItW3w+lPsnAHvCXnKWOJ</vt:lpwstr>
  </property>
  <property fmtid="{D5CDD505-2E9C-101B-9397-08002B2CF9AE}" pid="8" name="x1ye=13">
    <vt:lpwstr>t2Ds9i4yBp7N6gW+N0X2+7mNS5je6Wz1vKJQMJcpou1jxF4akvyI3Ce4IGw4RR4uYVpuee4rTyECPZsUIaGmMlff0DEOp2jWBe4AydXl4+ThQv18RBExh0caZVRuF7CBi7AcJCPbHnZnydjK9sWsfOYd5apC/iBT97H2wCGkD600ZgyAjZJtezc6gbWCh2DCPGaMd7fDJx4wqzrpZ9ccP25yUbZksfNC/EC91+eAtemEajJ7FCKpequbk5Ro2JX</vt:lpwstr>
  </property>
  <property fmtid="{D5CDD505-2E9C-101B-9397-08002B2CF9AE}" pid="9" name="x1ye=14">
    <vt:lpwstr>kH3ibPN6dq8FQ6+qJfdfgbW09mR+L/ucLpKU8u3HgE1bgzD1J4d3AaxjjzB6m4cX5T4HT7D/NCBIXM+ggORNVZ9mNIprle6/0U0kECwkqX2+IGqqrDnS4NvfYfI0FSJxjH9VXI/bIjABHv1vkY21hIgKC+Ddwz3pIUjXFLhVZHpBeYshMvj8xPzGBsHjqVnXAagNF66pqBs0Mk8an/QLD2fSr9MSHWdCnqykaeQ+6SZUzWg8yaJTIxdEz9+iox0</vt:lpwstr>
  </property>
  <property fmtid="{D5CDD505-2E9C-101B-9397-08002B2CF9AE}" pid="10" name="x1ye=15">
    <vt:lpwstr>xJPr+Y0FZ6ru6345SMxZY4qqsl21H3mXA7KLtSCAuWmpFd9ZGqJ5dqLoVGjxBuJqPIhsn9i6w5PYFGYjKSoV3fIINTNBEXpcfu27BbGxFHKMwFFl+jBX8XO9a+TSLkfjrJxSWPVt7/iuhxfGOaTjNgwsh2tXZonnk9B21vlnENmGfWFn/kVqKbgIFFYRxKoGhQ70x68vMiBtv92qrBz8mQOsGu2WK1VcTMx46ehvcadBVXUfxi7ML8j57UDqQLW</vt:lpwstr>
  </property>
  <property fmtid="{D5CDD505-2E9C-101B-9397-08002B2CF9AE}" pid="11" name="x1ye=16">
    <vt:lpwstr>190CIJZDgr0wgODms4NjM5v5dfG8ooCCaJ9UCf/yk/WQ5mL/6DyndGsQt7q6gbliQ4LPSmXlDyvRgC7FP6+scpJwDV2W99+8/tg5hcKyOnntyQCOxJA/oW+acm0/0DnDly5/p+3Jm8hbX9fhtjTciO5pK+9/QpR/YejyBOIA3ABPn0cFkMWgsAKDUdVvd9qv22NawiPMIt2WP7DQbhFSKVoFeodWypudl6udU2BWW64dQZm4h42KSU2gb+ByNWv</vt:lpwstr>
  </property>
  <property fmtid="{D5CDD505-2E9C-101B-9397-08002B2CF9AE}" pid="12" name="x1ye=17">
    <vt:lpwstr>FRqkRusBrDsNd/MMI/f4jivpPsHJVY5G2W/zaA5kJperXQzeFzaB6BMEKHPmkqWdBjJlgo+22LZ046e78QJNA3hgpe6bjhfMfas3drXMoi8AG8CvwvlVug08z+4feuCwk1FrX9Y8egbSCOwwEPzB8SrAUUCOTbmn8XdsPml9q+/FvIHYx6lxKF/o/NlxViSHRWccFTE2ZIBXek3sIYXXJ6+/bzbtFTcUFjHw11ZSIPQ2a8yuFGLkDgFXuxC5k5S</vt:lpwstr>
  </property>
  <property fmtid="{D5CDD505-2E9C-101B-9397-08002B2CF9AE}" pid="13" name="x1ye=18">
    <vt:lpwstr>DzS5KY2fsLY8I/Op56BxMnrv37zHbQri7qSxmXP5d7RcD8m8Q7oMPKbPrBd+lvT9/XgeY/Nw67eazy4XX+Xqf/JlQ5tmQJl/Xc4Wizp9J4u3yfBPZBUPICSfv9dCGnuKx89z33PDdEM5YbeOlPxGbvZ8AZR7tGidwOt1iV1QqvRjkMNJ6nHw5ttdIK3RjbVBjNfOOi3LWG/QvkWgWg02VKMxQ+58rG3hOVp1Jc9Vh9igpvp+Mx7hiLBS0ATnxxQ</vt:lpwstr>
  </property>
  <property fmtid="{D5CDD505-2E9C-101B-9397-08002B2CF9AE}" pid="14" name="x1ye=19">
    <vt:lpwstr>vjbXENxAYXV9aX9nByfi3t5EraeRmzvMUxCtFMta8HcA58hAD6g5rx2T1SM49N9QTq+OzTajCiPTAbImb3UCMmIPirgL7KmOYAE/3JMfMhh5RAJVke7R41n/MuW8/dWLxgyd2LHKwa0sWGv8LZnSBfRcAmViyXmKV9kpL62e334+zl1U57ZXgYqimxkvqehwvjnKAX0SsJ+7n+H1BzQuegUcThWJld/pP7r+LDE9SDPp210+gYTq4Rq7FlZshDS</vt:lpwstr>
  </property>
  <property fmtid="{D5CDD505-2E9C-101B-9397-08002B2CF9AE}" pid="15" name="x1ye=2">
    <vt:lpwstr>RAlzsMWRjVs+ArUJDtRcbKCGaNrQSX5BlHrWGtsJwli0pXg5+q9Eq8+iF2O7Fv++gmG/LvmZWwWruyLxjyEMR3fTbacbp7kyMvyvQP+7Hokt9WZ+114RQe9usgwgS5tWALq5IZNj72/QNOlRVSSHnDD54MwrJE7g1q/n0/zrl1Jvoec7hPxWwp6tTL8dHyV3rHLYG7CcTjK8Q3uCXTDnx/alozKrh1ugLmldTvp5YHxNzcHpC4hHDqkSabLvrDF</vt:lpwstr>
  </property>
  <property fmtid="{D5CDD505-2E9C-101B-9397-08002B2CF9AE}" pid="16" name="x1ye=20">
    <vt:lpwstr>2Ux5dmZvnjKwir/Wh1EnSJZZ5SZAcKkFYct970uExMWOYFuUiR8wvOEf9ykIW0EnWtIBjtlaXbsQ48YtfHT1/VcZf5OmlZTuHk7afmsiKkKcNa7gpfBUy3Ognyd9y50SeX1ZtWEYgln314COMmeko0lDWf+4ClwOsrU5kEpMFFjHsAIxIwsjDBwGXC9134hCEMGaUYL7Ot0f5yzC57R0L3l73Ei47A4bFVIiXzw8IQnKAEc7IkS7YpAHsozY6I6</vt:lpwstr>
  </property>
  <property fmtid="{D5CDD505-2E9C-101B-9397-08002B2CF9AE}" pid="17" name="x1ye=21">
    <vt:lpwstr>3m7Yj4ngeVCWcCfzDNEdOVnNgBIfzlrni/mrO7xMacqr+eferGjFTqWK1BZe5w2rSmOfeLnQIbjFXQ0PQYYOezgatThXaE552ECz9KQqyH5cRt4o44Z+z5YLbRkhaJLQNE99GGAypnYXMyHqTwVtGEO3nc8ge5J1i+hFS/H23abtOsg+XDQjjviOUonXxWRVZzR4H0qOXSMdNNLFnPdDrwPnrAzEG0a5VFKWLjG7M9cwey8vK6P3Ml8eZd3yw0n</vt:lpwstr>
  </property>
  <property fmtid="{D5CDD505-2E9C-101B-9397-08002B2CF9AE}" pid="18" name="x1ye=22">
    <vt:lpwstr>W69ZIeq3Ld5tUtSaAKWf/t2faVf0ZYpCOQ5KbvcTTqyUcbXqhwFswGmZf8AC7XXy6zEapfNCuwWsZcS1FGH9QCnQSpNY0IhJKnijXr/+6MQbnfrJgQCA+70jNioyTRWDIdZO4xN/0tfoxUhXeAfwUh/rVkOD6973f6jP7RjGpHulhXXIlTYqI9T+HOdgfj54tGfxmWAXf8zcj052cfInJz1EDZX5f8iPHiyNL3cKHnLn/qZM7siyfRNkcx9L89T</vt:lpwstr>
  </property>
  <property fmtid="{D5CDD505-2E9C-101B-9397-08002B2CF9AE}" pid="19" name="x1ye=23">
    <vt:lpwstr>3aQYK9X8mrHR/f4Cfu9O6h0C6s6SuTjFtiqp5MfD/CHk9STd4l6P0CzUloyFrTzEIFEqp9s8DEXvBEvt5HN+JKjcPSh/l5cbO5919pkWRo/U2ajMB3QdSzsY5XY8aScGj7wlBqSpQimZwxS9e9Wkf1bIjxbRZkPZ3b0OpexCwleq7TB1AquSsnfNDbuL4VLRGzEBTGaeJtW5562J7b/Gs8B1R90kPUaKu7PAwrpMMm3zc7bvGGvR5XOdBQ7PfjQ</vt:lpwstr>
  </property>
  <property fmtid="{D5CDD505-2E9C-101B-9397-08002B2CF9AE}" pid="20" name="x1ye=24">
    <vt:lpwstr>HgSKvk5h1FwCxgyJhZ/om67DBfkCcDUhEXFTFaaWsGkfsRuCcRrDVil+UVc5f4/NW6GEUE/wQMHaxEb04yRzb/1URHzVKOnoKe6T5zro1/gD0Ddt8Nx8GnTIdQuERS0DpNMJovLyDVsD6d37NLZs27/XzvM7PhN8JYusQJQsrWzccU3w1ykOEkkdrPhltHp7vM9F7k1TQxx83t2wo2bEhiKmdezzHtSBdXABnZB2qJmtxV7yYO+F814/prIal7n</vt:lpwstr>
  </property>
  <property fmtid="{D5CDD505-2E9C-101B-9397-08002B2CF9AE}" pid="21" name="x1ye=25">
    <vt:lpwstr>q4kgazBYKGLrCR+9Rrjo8OGA+ZjpURSyG4acdYU0pUmWQ1r3H+aWu2ykhsO4YfuwNgPBLBQlqHflPS1K63iqh3g6LJOhtAWNUCPggCijepzHAgHkVrJox7GVIemUqoQd8bl4b/CNHCHUOcUD74PF7/Qqpe7H0TETJx4ud0xbkQqsqVzS6kvg16B7QV/Nx8vgA2U/3+kEqEPM4pzJl++8HDeUdy+4lXp/JLBI89qSMkfRht55Mkwg+HOkiRD2iId</vt:lpwstr>
  </property>
  <property fmtid="{D5CDD505-2E9C-101B-9397-08002B2CF9AE}" pid="22" name="x1ye=26">
    <vt:lpwstr>zFp2RmpIjFwECQjXahEBw9YCU1akgAKEjsmrRocOpHcQQDR8/PlH4ijlEpnvAzJ6N+Kg3Bn3ufN99OTuCDJmzuiBNL0lpPJq6Ey0P5e/MbDigNF1UGrdmMKM7FPH1bp2MJqxzKov68sVvsXoSIGLg2ed4n58NtqS1sgBKyMI5eEeKRODruOB8D5gJ5OL4Du9lpWGdcmW4mN6EHRZbk/6rS1Gb+96BxWITYPjk5+yvU0r3+6zBBdfIPOWf5xQp7O</vt:lpwstr>
  </property>
  <property fmtid="{D5CDD505-2E9C-101B-9397-08002B2CF9AE}" pid="23" name="x1ye=27">
    <vt:lpwstr>LtHVRzL1de3V4KIluCdpTJ32vmj5VlQmOvYU+IVOJ269yw1RdcBBsvH91VJGtECai14cCLaYTY46Dxy0ovgfoVVTrRzTeqaODScc6trMj8ticIB9xVWxkwhRRgSyAtcmPebryMB+hvx8lfB7SizSAqkmjqCKTUr9od87UHb2xDXWnSHQLh4xgn6FesrupmRd5H80UOxSK/ac6oIR8kTWVLatzUAC4f3wUnT7/SfDZDO8tUhcWsh1Yy8u5504jv7</vt:lpwstr>
  </property>
  <property fmtid="{D5CDD505-2E9C-101B-9397-08002B2CF9AE}" pid="24" name="x1ye=28">
    <vt:lpwstr>aWXqiyu4bU3vxBuKWHph6hp2H7GjcFvTORLZiWsydMwS3eZcQWmgeH+n3d3RdmaXD5DIo98r7j93eSZi9zeu3is+OsGhtd8Lj4g1fbIOj2/dbBaQP5onvnbq/sCjtvHHBWHpN1Nmqf64ZGMY0KP658sB737U8tSrEMOABAtJ7ux4ZMy3NVIxvAHZv6kbseq3tTZnu0J3zixzLtvgJeLrJGgXBnPvlPLFJGmDB7hT2OFOEwPDptVrW5DXBkWgMln</vt:lpwstr>
  </property>
  <property fmtid="{D5CDD505-2E9C-101B-9397-08002B2CF9AE}" pid="25" name="x1ye=29">
    <vt:lpwstr>0XLm6JxnC6e2Cx778JZt23unYGnMOmvS4ByKCRrF8SNk4fqMJjzpmlF1GxkkYqcighT/kSltSlZ7AXP5K7O/AfnSdBazmt9Qopxps/cFQB8z6BQaohQZ3pRV5XnfZocTxKF2zWD3nJ66yBXNR7xdf4NKZnqtoNHtChziyh0zLdh1YODJWBfIYyYyEGhypBlV/4ttUq+ErsUyGP1YKAhKm96tcxi659zojE0OujMrvutH8wC8l75gOjENX7p8dbO</vt:lpwstr>
  </property>
  <property fmtid="{D5CDD505-2E9C-101B-9397-08002B2CF9AE}" pid="26" name="x1ye=3">
    <vt:lpwstr>vw31I+GjK3zuFXXWPThQjzwHroaB8jdWMkRAjz8XNh118d8vh6CYBQ7PFrrnqHiCC4uiLt9AqnqeHbrX3dPZIyukYWkjB1MpNcEKsZ810CRIrbvJKkyipfd7xelj0qdOVH9K8cIc/tpPKuLugPXjwDTVGDBUykgkfqJrL8YwtcNdaY8kdKG/cZxvq3uRdPcZ91jfUNepaaw3h77zislyqKkLfUui/xzycw34Frsjjlf781Ql1u+CTyaa7kC6Ir5</vt:lpwstr>
  </property>
  <property fmtid="{D5CDD505-2E9C-101B-9397-08002B2CF9AE}" pid="27" name="x1ye=30">
    <vt:lpwstr>CtTLTjiRmwlAWto0xJuxwCcrNeD9EZN9pXF5ne/1k4QI0dA/3d9q/6Y83OhF31SQExXD3QJRrX+fH430OKUFOpmysl7+W+JshTB6e23uaF5F5stTvughxhhNGoXkgDBi24WaT9XnhpSXhx8Ma1/g73XNZfxHv+LBCcWS+r3C+SqG6Lfg4lr/0W5P4ToSWyEovSp6DXw3EzDCknp9y97eJNI/0UK/4cB1pdeeziTN2/js1GUQs3kfEhkloAozx05</vt:lpwstr>
  </property>
  <property fmtid="{D5CDD505-2E9C-101B-9397-08002B2CF9AE}" pid="28" name="x1ye=31">
    <vt:lpwstr>k6SDLoaYH83xfx93Smo/lJi1OAfJgxQMk26iEPPrxwtcHHGeWJWa4WqU76yP5WiTHSiNy4sQ+E5JOAgufn448LYQGVHicydZuh86OHqD+yz7opJeOJjM5nFZQkaj80GTFjPgbHeBIEkDkzdyhxPTM1/N/iTLrA8WfYhiQI5LzJNac4//lIVcBSaeo5+9q+B3VyfMsPoIQobPUHcaL7i+BtscMgcL95FtDF+2Fu+9vrnz/vthhsySGZBJiSg56O4</vt:lpwstr>
  </property>
  <property fmtid="{D5CDD505-2E9C-101B-9397-08002B2CF9AE}" pid="29" name="x1ye=32">
    <vt:lpwstr>OrV1gr/aO7V4k5eY+IvvfqBb+24JBhxJDidfMcpQpnkMKmxZeeSWWVWhOusvrmF5Ocm4KjBlGKBkxIWex5ORcDwe3ybXXolXk9PaltFMk531oj0Umb16zw7SaLcPbifsNjqX48E3qxQhxy7XK36dOT7O60DqE3wI8l5GTRhqTXr2hnKO4AvrK+ICKIoSbX9QYNhNk9S0h5CPb65z9k9Wv+zlCRr9Zccdzcr0wmRRzpAHI5OUSN+1sISVz/rulmI</vt:lpwstr>
  </property>
  <property fmtid="{D5CDD505-2E9C-101B-9397-08002B2CF9AE}" pid="30" name="x1ye=33">
    <vt:lpwstr>amBNxchtIHXWc94f+dndpmwIQs1OfTT27HYLoDjv+cId7I3+NadElcaCviwvHCCDSrCV7B4YjzpbxMOHqowe+k+8fIgMjCdIBs0lIHfIhfkeLXg5VFKdivrHVelpc6PV/XBTO9q0dSFvTdVnPYBF5cPnOpRA6uhex6sqcfNUPgvBaH4AOFkb84XpIHgYlAP2tPZBHuZUf0O6NLyVEXqT9kAnePrdWEfaIc4s/IZJeg9ajZx/d740xSd18pljf/p</vt:lpwstr>
  </property>
  <property fmtid="{D5CDD505-2E9C-101B-9397-08002B2CF9AE}" pid="31" name="x1ye=34">
    <vt:lpwstr>XWlTgmteq1MOy2ALJHCr1pvn5wjccxNoyHduA2xVqLExNC3XUnJHR7y6bTHbxviLyNm+j3DVW4SdUlJXr9xhrwwO4bKOzbdPR6QLRzQpsbwL+b+l2iLW6RQbhOpa4H6p2baHUZfu1X7T76g2kB+7fwzHLDjfEAiJ6TQXIPG9cvA/cLPw6u/v/nAoAGf6rS53EjyXPB4vmF8yj8p1No/fsK8QLZ0fb/kNgjpRuPzwL91NcX81YGj4WcA+1NdRkAh</vt:lpwstr>
  </property>
  <property fmtid="{D5CDD505-2E9C-101B-9397-08002B2CF9AE}" pid="32" name="x1ye=35">
    <vt:lpwstr>9bYFiTTJgbgvaxF4RxwO2rT0F0ztuegVZ0Hq4QgdY1G/uLub1vsDAhL1Ez/1O+guumYTRuHo7QYrFy5WR4GHqvG4JR7egR7WMkeZmZgkM9HC9/s7lq1ffGigkomrSCO/RCJdyXCcfyJUIvbCSgIVuS34OpK+T9hY9D4E+dhE+K3HBdoQq5vom8amTilqGKUR4FUFgNuTyxR7Lz8o8m3kSdMNVdFIG36bYdVlFBOXZDpJXO0QlDCIjRuq1DkD5El</vt:lpwstr>
  </property>
  <property fmtid="{D5CDD505-2E9C-101B-9397-08002B2CF9AE}" pid="33" name="x1ye=36">
    <vt:lpwstr>B6FuKFdewT5t57NZRFnGWFZciKB19y+E758lo7Z10NZq/G3NuiBzHbYcpDx3B40QgRqvVcdDEe8c9LlUFyedsLC3us1EN7CELENlnJ7v3vGZW8MIuzEzBpVjy9QwC+iK8weNwaXT52bpvLnu1EcfkMmh3jpxhRk+axZlE08cAvv78K5IeomzbLm8gGduYxHVrjGi/z68PoVJrNIQGL6/vD5wfJ5LyCdofCgbQ0G+t0FgMqP66+swgjrG2LmCHBI</vt:lpwstr>
  </property>
  <property fmtid="{D5CDD505-2E9C-101B-9397-08002B2CF9AE}" pid="34" name="x1ye=37">
    <vt:lpwstr>Q9MNjkmGeriWBBEzbXSVZy/si4zpfUKq9Mar1mjHldIFlVUoV05mmQ4o3LNw3pvgBaKyfRIBv+6TwEJVooGwbYjxOva9RcOLVWa3iDs54Z414IO7NN+eesLoT4bww9Te2N7S4IjwsFmEJGDT9of7L7riJ7178UB5r+S4sX8DlVqx9vGdmXeN16Q3qC+gGOFC4XDOYEjCg90u9PLtV9q6W6Eds9Z3c2xJauzht49vJhc2XxxpbVLo/OmY+ZB6WY+</vt:lpwstr>
  </property>
  <property fmtid="{D5CDD505-2E9C-101B-9397-08002B2CF9AE}" pid="35" name="x1ye=38">
    <vt:lpwstr>3RBodAh+PSaA+pDlnYmjpO3uShJp2yqVAvvH8goKQRNCWlkUvjX1x+T3Vf6m//WnwdtgB4+dHInFfW4dzghqSJjjQ4gd5I22fB5+1SHgyruZAbTH+3Q4PmRnO/C5HIdfmSZLjtN4vwMtmQYaTRUOQ0+8mHzhQx2cRU/siGpCjBRfydCOIHe4yk95UsdDAi7hNgMGKua0L0y4fOu2TPdljJVeAOoYubzD+S+6lwR79QcOSBvjqmXhthJQH4zpCws</vt:lpwstr>
  </property>
  <property fmtid="{D5CDD505-2E9C-101B-9397-08002B2CF9AE}" pid="36" name="x1ye=39">
    <vt:lpwstr>LzQGiea9bKH4zfrCaEXOgpIBDS+8fEiIHU4JQIeg95GdgSNRiKt6ZafASHqEMQ4l///sTbISB02Mo28kadYKZcUkf4J5Fdoai8QMNf4Y6ofIRbzrVnMk8Ii9ChSieu2PPkW/FGPZ3vYth4spGsEKmBVIJYXz8FpUKrKuTZE6UQSe/KMlw8z77XhxlcLcIB6cy/2MXCcBq25kHuWOCPwt84Ocqoykbrz+q0PP4u3HA+K6Tdjm7D488PTheVzUdh1</vt:lpwstr>
  </property>
  <property fmtid="{D5CDD505-2E9C-101B-9397-08002B2CF9AE}" pid="37" name="x1ye=4">
    <vt:lpwstr>MCZ0RGnVFEdDlfVcc7HMEXfeGQN4qPKFb/jXCe8N/UYFCopnA7SAcbScTCoxXBmA33QOwBDT2+1cpkF5/xsPyk4hoi9sskImETi9w2PX8FztGU1lGJQHJy4DUuNAa8a27gWqLySouJjhK/4A42I1pD1S9+8hPWnGQtf9qSrn8MAUEDgoYR8ypP72qlYctTSgpBXGOOIHXJD8dRb+MowFvD9hmpnJlHnVMt3L5s1hpy32RIvzgBGG6BB6vcgFeM+</vt:lpwstr>
  </property>
  <property fmtid="{D5CDD505-2E9C-101B-9397-08002B2CF9AE}" pid="38" name="x1ye=40">
    <vt:lpwstr>KRpnm9DLUtikdT5acX9YPW7O91PVTqiL8AnnAlOCgPAgUyhpTOnlFCUXlyAZ6onbVUgiIU1Pa5rmxS/5vxQjrXRhUN/sv+9odPCW+OWcgoZE9qcA6l7v/vqlzYewfiXD7fVYwI6nm/YIl/R3qmdK9QP4tfqN9v8gzrQAHKlYSt2vCV+QZ+hJXIHl9xMeLzLYd+if10CVb8utGXOwVmi3v429O3A1GYVv4NR9tkErJcW+5dxzh9BBf8nEXrEyYPe</vt:lpwstr>
  </property>
  <property fmtid="{D5CDD505-2E9C-101B-9397-08002B2CF9AE}" pid="39" name="x1ye=41">
    <vt:lpwstr>ZCdRUJIHIQXdnTOlRGWVZKfyYFMCCBQC+QcyRNvt9H0w0jH7mabSnKyVvhGc3avPS4ZrTiX+c4CfQI0TlzceO0mBYDlLyq2JvdPz57zVxGGBpmIWOexiOhjvhXcp8FyhPvyjp4sKtbFgpyn5XXo2+soapTBQJNp+lOBg4k6QO+2Rv4VQb2JgGd3VuAkFBBCP6QyUFrggtu9jXBK6Z+qpCq1F8rl0kmCEXcDnrsNf6DyEmrk7LDcOwYadneuU3lw</vt:lpwstr>
  </property>
  <property fmtid="{D5CDD505-2E9C-101B-9397-08002B2CF9AE}" pid="40" name="x1ye=42">
    <vt:lpwstr>Uo44faKyg3rZ7gtAbjKkxBj3ekxE+6ybP8MS9sior714C8spXcGu0gj0YT8htp3uKdm1iGj30tuslTe+PxvjscA/8t78I+dcKQJoJKwHQOuIVYdAjmT4bos4kzrmaMSVcw4ob9RnbuUnm5Q2ike/FPNVat4atZCEkriXFAEC1JW39vuWUMiIC9ycyb/8N6Ssk0BdIgNRvUj4/srKjjnzZOP9vrfacDe6E7o9qkjwxPYlvu6zvZgmwoNxHW/2a+T</vt:lpwstr>
  </property>
  <property fmtid="{D5CDD505-2E9C-101B-9397-08002B2CF9AE}" pid="41" name="x1ye=43">
    <vt:lpwstr>hrHObBfC8FR5tbee8/3e5cy0mzsQN6v7n4DeVM0r6H6J/jqmxChtDd6/9jzL6MYqYE13Ai36T4CGFXGZx9XHl5Mbvy7KnDH/Wmjx2NFqGKdKloFrWxpGzg1w/A105Qpzq56REk00Pb8bLqITdXoOhjADxLqQDHmiIUi6WxiMqSpFyFNPKX20EJ262ra4Xe6kd8OIP+ceI/oyzI4ZxmzWvx3JHl2jxkaF4P9oW3lDJWb6wsKELME8NcXslzdXk9O</vt:lpwstr>
  </property>
  <property fmtid="{D5CDD505-2E9C-101B-9397-08002B2CF9AE}" pid="42" name="x1ye=44">
    <vt:lpwstr>nLY9GT4Dy9Ca5Et3phUc0X2MdZo3+VgD9xhYJ0goMkOXrEwfB4vGNMUCwozc+lDPgrnX3H/crqeGbrRn9q49YKjV9Ecn+iv+JQvWreaFFku84MHtPn84N+LbVq8RyH3NWqUaCR/z10Auz3n1haYmQGF+cMLsvBjYhxXVQ+FtU2E9aBPESoNaY/k67RvhWIkpLQu/tip/GbA1FSomrOff/VFCBpNUikflgC+/SuTGg0yO7QuCv61zQarjPDcyBz8</vt:lpwstr>
  </property>
  <property fmtid="{D5CDD505-2E9C-101B-9397-08002B2CF9AE}" pid="43" name="x1ye=45">
    <vt:lpwstr>XTMjlQFfiJMbq/qrsaEmPiUGFLNQidvfx28e09ZvGio4r5Eb6RrhGPzL2rURA/HuTbsUyJRQFCxVDiGm4BFseh6+vVWEFOx3oVkwnERo94PjFfA6dCyOJ0LrvWhYkXk4wlodSFt3PjKDnyFCzG7XSw5J9foqJf45OXnzyd99ROTevsUSWTqPNgoXOIlV9fMyOWS2cKg4wxEcx3UjJrCHQ+BcHP//YCpR5A32I5WkRCgS33uqwBNA0lDEa/7xOky</vt:lpwstr>
  </property>
  <property fmtid="{D5CDD505-2E9C-101B-9397-08002B2CF9AE}" pid="44" name="x1ye=46">
    <vt:lpwstr>AGFv90jvEKrV8luRd03YJAGJ7mX6oSrbWzFPgDdV+Cv0lWkfguKaZ4V0NlB3wWSOVH5514xYZJMOeZn5yhVTIhRt48ORCMJrZIwWB88WVP5c5sKkko+/e3h2uEeAI8oaPd/Qm2RnMJ/yO3ZSB/vfP1cAzFRzkfvTOVcbnt3u/KP4L4QDmhljBKTu7HHSEyhd/mKNDo6mUC6+3f98FbVMFcSUaGeCAxD/hKCMLJOg7FJjRbKG6bvUqmRF787aQ2e</vt:lpwstr>
  </property>
  <property fmtid="{D5CDD505-2E9C-101B-9397-08002B2CF9AE}" pid="45" name="x1ye=47">
    <vt:lpwstr>gJQ5ns52mw4eeamKcp/Y4XOpsR8HqYQT5DsXzjwKNnqB4GheCdi4yeLsEatjbRMf2m9hKYsYh0Ha7IUWbcJqgwiLJk0JuLVE38P4RkwOan0FUhV7801pHfi9gWKR2xuVFamyhmn+SUydvKmSlo7TSgJU3AOAp8CDSLQptHVMCxb+OJasszfEnqUCLfF45oT8iUI5G0ZWMDITykF1JnkJS2mbRUDdyivFYJ6wJF8IVs1fSr4tM2E7aXSFA21uWxP</vt:lpwstr>
  </property>
  <property fmtid="{D5CDD505-2E9C-101B-9397-08002B2CF9AE}" pid="46" name="x1ye=48">
    <vt:lpwstr>+P8fc8yiyjbc0kffBPbh2Xg271OAfl4rP7AF0pc7f5NZsUmb+1vHGd4Y6QFQsFMJpdWHJBBQY8ALQwm8RPR2H3uL1qF18M8EBvU8pEWtSmK1LPpvId8Os6xzftMjv2AjDSjs+D2S++TqWWYljKwY+XHyn2+otZ87IBXHyERVF8WyLc/wBwdY4BBoAmu9kMXrrN54oUEYQLEeh34C4yjiSXe89fgPF1bYXyAwAAA=</vt:lpwstr>
  </property>
  <property fmtid="{D5CDD505-2E9C-101B-9397-08002B2CF9AE}" pid="47" name="x1ye=5">
    <vt:lpwstr>w6TdW9WrJdBq7zxeDQHT2BCA4/zsoQ1RQFzqWpHGfndeyjn82DSUYQ0pO6Kc7SJU1Oq3uKaCFzgXocVuIP4yQPPt9te5XmhG1w4KSmhWVWGUa/BzcrqIunGDzWySJLA+BEAkebihPAmizx1dLIm/FszWGZvySDZOzpLkT19p7sLZVIUh5shnCL481Ag/2t+IspN0InP9t+U+2t93CMzuLjLJxrCvWYv5zRX8kIwXhyXuvTJoTYnHNjb83Cf0XAJ</vt:lpwstr>
  </property>
  <property fmtid="{D5CDD505-2E9C-101B-9397-08002B2CF9AE}" pid="48" name="x1ye=6">
    <vt:lpwstr>Mf37SzH17g23YIrNOB2QL9wFl/sdazdL9clTomnSdH5zmN4TfFAytWASGoUDQ8fur0rSeIFVicP15uScEQf8kPrtebYwG4MXYGBzLpt/pyxfztEMmThE5A34u0MP9QjSxfqk/KzurNtRBS/PfDLBM7I71CQMHgP9zse+qDM2dl6jijm1W/rpBm92aSF/7YJkYr2UcNLLrXs+C4lgXP7bmB6fQzNXqSyRDuUzZRsy6iQmfmstDzgDHLl9ojZEm3N</vt:lpwstr>
  </property>
  <property fmtid="{D5CDD505-2E9C-101B-9397-08002B2CF9AE}" pid="49" name="x1ye=7">
    <vt:lpwstr>hPcJgWrZiRIMSzHdn43Qgvcc0EmDV91E4cMbG1aC16UmH7okSac5in70V+WmH0E/vyOe3AgQJghFojl2VMIuatbnhkSumlU3YnGur3s7P3J9gk1od0LduitDuZOMCBeboLaDkTzLl2/uIIAxTDm7Qs9IA6PgwpJnbj0hJeJcDFzRix7UDixkViSJwjcPwHA2vS4CK8z8FXeJK5LaM/MrW2BRaVYu3FWNDqJZw7PbMSHbZ7o0QYzdJtJae7F2+wE</vt:lpwstr>
  </property>
  <property fmtid="{D5CDD505-2E9C-101B-9397-08002B2CF9AE}" pid="50" name="x1ye=8">
    <vt:lpwstr>qO0cHeaYZvuyF9UTQxtypx+7EsSHU0+A5HiVzmvDyx6062vqBTRjtezuldV9JJBcsKhPSBefDY5YfDwatvtjaKWtk/IgZrZucCPeJ7Ffk+ndRtY8NZTroW4Quu9q4RSCWVoG2lhI9S70/SgG9Bfr8pqCeTBEsoNjQJVaJUNhn1lAuaaN91SM21GRFA33VzXrY4souZJVcvuqXS1a+C8oSV7bj54ubAD1BV7iMhBwZ/6iJHb72+L+yUX8E/qnlrO</vt:lpwstr>
  </property>
  <property fmtid="{D5CDD505-2E9C-101B-9397-08002B2CF9AE}" pid="51" name="x1ye=9">
    <vt:lpwstr>/MJAI/LFhFALd9+syxcPoLHZInWIn8bDV3X+Ed//KL6fvqeu2nXdzTl/F6nAvdnRe7H0joiMA+dbvvuDkJqE3kOXWhOxJgexs04LglGC9Y+ORINx36J6/Tq+d7MhJc5z4NP8Fjql4Kd/Y90++XnWJRMZIUcbidNIRdq9vwiTumhwJ8VAMJIYa87t829SdvKG4nvRsFglB8L3mxSxYFT0+VxKOhlAqTwvkOFA7vQmNjDakZZeLEhznWIPln5w1Ux</vt:lpwstr>
  </property>
</Properties>
</file>