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ackground w:color="ffffff">
    <v:background id="_x0000_s1025" filled="t" fillcolor="white"/>
  </w:background>
  <w:body>
    <w:p>
      <w:pPr>
        <w:pStyle w:val="divname"/>
        <w:pBdr>
          <w:top w:val="none" w:sz="0" w:space="0" w:color="auto"/>
          <w:left w:val="none" w:sz="0" w:space="0" w:color="auto"/>
          <w:bottom w:val="none" w:sz="0" w:space="0" w:color="auto"/>
          <w:right w:val="none" w:sz="0" w:space="0" w:color="auto"/>
        </w:pBdr>
        <w:shd w:val="clear" w:color="auto" w:fill="FFFFFF"/>
        <w:spacing w:before="0" w:after="0"/>
        <w:ind w:left="0" w:right="0"/>
        <w:rPr>
          <w:rFonts w:ascii="Century Gothic" w:eastAsia="Century Gothic" w:hAnsi="Century Gothic" w:cs="Century Gothic"/>
          <w:b/>
          <w:bCs/>
          <w:caps/>
          <w:color w:val="616261"/>
          <w:sz w:val="58"/>
          <w:szCs w:val="58"/>
          <w:bdr w:val="none" w:sz="0" w:space="0" w:color="auto"/>
          <w:vertAlign w:val="baseline"/>
        </w:rPr>
      </w:pPr>
      <w:r>
        <w:rPr>
          <w:rStyle w:val="span"/>
          <w:rFonts w:ascii="Century Gothic" w:eastAsia="Century Gothic" w:hAnsi="Century Gothic" w:cs="Century Gothic"/>
          <w:sz w:val="58"/>
          <w:szCs w:val="58"/>
        </w:rPr>
        <w:t>Andrea</w:t>
      </w:r>
      <w:r>
        <w:rPr>
          <w:rFonts w:ascii="Century Gothic" w:eastAsia="Century Gothic" w:hAnsi="Century Gothic" w:cs="Century Gothic"/>
          <w:bdr w:val="none" w:sz="0" w:space="0" w:color="auto"/>
          <w:vertAlign w:val="baseline"/>
        </w:rPr>
        <w:t xml:space="preserve"> </w:t>
      </w:r>
      <w:r>
        <w:rPr>
          <w:rStyle w:val="span"/>
          <w:rFonts w:ascii="Century Gothic" w:eastAsia="Century Gothic" w:hAnsi="Century Gothic" w:cs="Century Gothic"/>
          <w:sz w:val="58"/>
          <w:szCs w:val="58"/>
        </w:rPr>
        <w:t>Stewart</w:t>
      </w:r>
    </w:p>
    <w:p>
      <w:pPr>
        <w:pStyle w:val="divaddress"/>
        <w:pBdr>
          <w:top w:val="none" w:sz="0" w:space="0" w:color="auto"/>
          <w:left w:val="none" w:sz="0" w:space="0" w:color="auto"/>
          <w:bottom w:val="none" w:sz="0" w:space="0" w:color="auto"/>
          <w:right w:val="none" w:sz="0" w:space="0" w:color="auto"/>
        </w:pBdr>
        <w:shd w:val="clear" w:color="auto" w:fill="FFFFFF"/>
        <w:spacing w:before="60"/>
        <w:ind w:left="0" w:right="0"/>
        <w:rPr>
          <w:rFonts w:ascii="Century Gothic" w:eastAsia="Century Gothic" w:hAnsi="Century Gothic" w:cs="Century Gothic"/>
          <w:color w:val="616261"/>
          <w:sz w:val="22"/>
          <w:szCs w:val="22"/>
          <w:bdr w:val="none" w:sz="0" w:space="0" w:color="auto"/>
          <w:vertAlign w:val="baseline"/>
        </w:rPr>
      </w:pPr>
      <w:r>
        <w:rPr>
          <w:rStyle w:val="span"/>
          <w:rFonts w:ascii="Century Gothic" w:eastAsia="Century Gothic" w:hAnsi="Century Gothic" w:cs="Century Gothic"/>
          <w:color w:val="616261"/>
          <w:sz w:val="22"/>
          <w:szCs w:val="22"/>
        </w:rPr>
        <w:t xml:space="preserve">(H) </w:t>
      </w:r>
      <w:r>
        <w:rPr>
          <w:rStyle w:val="span"/>
          <w:rFonts w:ascii="Century Gothic" w:eastAsia="Century Gothic" w:hAnsi="Century Gothic" w:cs="Century Gothic"/>
          <w:color w:val="616261"/>
          <w:sz w:val="22"/>
          <w:szCs w:val="22"/>
        </w:rPr>
        <w:t>(555) 555 5555</w:t>
      </w:r>
      <w:r>
        <w:rPr>
          <w:rFonts w:ascii="Century Gothic" w:eastAsia="Century Gothic" w:hAnsi="Century Gothic" w:cs="Century Gothic"/>
          <w:color w:val="616261"/>
        </w:rPr>
        <w:t xml:space="preserve"> </w:t>
      </w:r>
      <w:r>
        <w:rPr>
          <w:rStyle w:val="divaddressspaninlinebullet"/>
          <w:rFonts w:ascii="Times New Roman" w:eastAsia="Times New Roman" w:hAnsi="Times New Roman" w:cs="Times New Roman"/>
        </w:rPr>
        <w:t> </w:t>
      </w:r>
      <w:r>
        <w:rPr>
          <w:rStyle w:val="divaddressspaninlinebullet"/>
        </w:rPr>
        <w:t>·</w:t>
      </w:r>
      <w:r>
        <w:rPr>
          <w:rStyle w:val="divaddressspaninlinebullet"/>
          <w:rFonts w:ascii="Times New Roman" w:eastAsia="Times New Roman" w:hAnsi="Times New Roman" w:cs="Times New Roman"/>
        </w:rPr>
        <w:t> </w:t>
      </w:r>
      <w:r>
        <w:rPr>
          <w:rStyle w:val="span"/>
          <w:rFonts w:ascii="Century Gothic" w:eastAsia="Century Gothic" w:hAnsi="Century Gothic" w:cs="Century Gothic"/>
          <w:color w:val="616261"/>
          <w:sz w:val="22"/>
          <w:szCs w:val="22"/>
        </w:rPr>
        <w:t xml:space="preserve">(C) </w:t>
      </w:r>
      <w:r>
        <w:rPr>
          <w:rStyle w:val="span"/>
          <w:rFonts w:ascii="Century Gothic" w:eastAsia="Century Gothic" w:hAnsi="Century Gothic" w:cs="Century Gothic"/>
          <w:color w:val="616261"/>
          <w:sz w:val="22"/>
          <w:szCs w:val="22"/>
        </w:rPr>
        <w:t>(555) 555-5555</w:t>
      </w:r>
      <w:r>
        <w:rPr>
          <w:rFonts w:ascii="Century Gothic" w:eastAsia="Century Gothic" w:hAnsi="Century Gothic" w:cs="Century Gothic"/>
          <w:color w:val="616261"/>
        </w:rPr>
        <w:t xml:space="preserve"> </w:t>
      </w:r>
      <w:r>
        <w:rPr>
          <w:rStyle w:val="divaddressspaninlinebullet"/>
          <w:rFonts w:ascii="Times New Roman" w:eastAsia="Times New Roman" w:hAnsi="Times New Roman" w:cs="Times New Roman"/>
        </w:rPr>
        <w:t> </w:t>
      </w:r>
      <w:r>
        <w:rPr>
          <w:rStyle w:val="divaddressspaninlinebullet"/>
        </w:rPr>
        <w:t>·</w:t>
      </w:r>
      <w:r>
        <w:rPr>
          <w:rStyle w:val="divaddressspaninlinebullet"/>
          <w:rFonts w:ascii="Times New Roman" w:eastAsia="Times New Roman" w:hAnsi="Times New Roman" w:cs="Times New Roman"/>
        </w:rPr>
        <w:t> </w:t>
      </w:r>
      <w:r>
        <w:rPr>
          <w:rStyle w:val="span"/>
          <w:rFonts w:ascii="Century Gothic" w:eastAsia="Century Gothic" w:hAnsi="Century Gothic" w:cs="Century Gothic"/>
          <w:color w:val="616261"/>
          <w:sz w:val="22"/>
          <w:szCs w:val="22"/>
        </w:rPr>
        <w:t>example@example.com</w:t>
      </w:r>
      <w:r>
        <w:rPr>
          <w:rFonts w:ascii="Century Gothic" w:eastAsia="Century Gothic" w:hAnsi="Century Gothic" w:cs="Century Gothic"/>
          <w:color w:val="616261"/>
        </w:rPr>
        <w:t xml:space="preserve"> </w:t>
      </w:r>
      <w:r>
        <w:rPr>
          <w:rStyle w:val="span"/>
          <w:rFonts w:ascii="Times New Roman" w:eastAsia="Times New Roman" w:hAnsi="Times New Roman" w:cs="Times New Roman"/>
          <w:color w:val="D0021B"/>
          <w:sz w:val="28"/>
          <w:szCs w:val="28"/>
        </w:rPr>
        <w:t> </w:t>
      </w:r>
      <w:r>
        <w:rPr>
          <w:rStyle w:val="span"/>
          <w:rFonts w:ascii="Symbol" w:eastAsia="Symbol" w:hAnsi="Symbol" w:cs="Symbol"/>
          <w:color w:val="D0021B"/>
          <w:sz w:val="28"/>
          <w:szCs w:val="28"/>
        </w:rPr>
        <w:t>·</w:t>
      </w:r>
      <w:r>
        <w:rPr>
          <w:rStyle w:val="span"/>
          <w:rFonts w:ascii="Times New Roman" w:eastAsia="Times New Roman" w:hAnsi="Times New Roman" w:cs="Times New Roman"/>
          <w:color w:val="D0021B"/>
          <w:sz w:val="28"/>
          <w:szCs w:val="28"/>
        </w:rPr>
        <w:t> </w:t>
      </w:r>
      <w:r>
        <w:rPr>
          <w:rStyle w:val="span"/>
          <w:rFonts w:ascii="Century Gothic" w:eastAsia="Century Gothic" w:hAnsi="Century Gothic" w:cs="Century Gothic"/>
          <w:color w:val="616261"/>
          <w:sz w:val="22"/>
          <w:szCs w:val="22"/>
        </w:rPr>
        <w:t>Fargo</w:t>
      </w:r>
      <w:r>
        <w:rPr>
          <w:rStyle w:val="span"/>
          <w:rFonts w:ascii="Century Gothic" w:eastAsia="Century Gothic" w:hAnsi="Century Gothic" w:cs="Century Gothic"/>
          <w:color w:val="616261"/>
          <w:sz w:val="22"/>
          <w:szCs w:val="22"/>
        </w:rPr>
        <w:t xml:space="preserve">, </w:t>
      </w:r>
      <w:r>
        <w:rPr>
          <w:rStyle w:val="span"/>
          <w:rFonts w:ascii="Century Gothic" w:eastAsia="Century Gothic" w:hAnsi="Century Gothic" w:cs="Century Gothic"/>
          <w:color w:val="616261"/>
          <w:sz w:val="22"/>
          <w:szCs w:val="22"/>
        </w:rPr>
        <w:t>ND</w:t>
      </w:r>
      <w:r>
        <w:rPr>
          <w:rStyle w:val="divdocumentdivaddressli"/>
          <w:rFonts w:ascii="Century Gothic" w:eastAsia="Century Gothic" w:hAnsi="Century Gothic" w:cs="Century Gothic"/>
          <w:color w:val="616261"/>
        </w:rPr>
        <w:t xml:space="preserve"> </w:t>
      </w:r>
      <w:r>
        <w:rPr>
          <w:rStyle w:val="span"/>
          <w:rFonts w:ascii="Century Gothic" w:eastAsia="Century Gothic" w:hAnsi="Century Gothic" w:cs="Century Gothic"/>
          <w:color w:val="616261"/>
          <w:sz w:val="22"/>
          <w:szCs w:val="22"/>
        </w:rPr>
        <w:t>58102</w:t>
      </w:r>
      <w:r>
        <w:rPr>
          <w:rStyle w:val="divdocumentdivaddressli"/>
          <w:rFonts w:ascii="Century Gothic" w:eastAsia="Century Gothic" w:hAnsi="Century Gothic" w:cs="Century Gothic"/>
          <w:color w:val="616261"/>
        </w:rPr>
        <w:t xml:space="preserve"> </w:t>
      </w:r>
    </w:p>
    <w:p>
      <w:pPr>
        <w:pStyle w:val="divdocumentdivsectiontitle"/>
        <w:pBdr>
          <w:top w:val="none" w:sz="0" w:space="0" w:color="auto"/>
          <w:left w:val="none" w:sz="0" w:space="0" w:color="auto"/>
          <w:bottom w:val="none" w:sz="0" w:space="0" w:color="auto"/>
          <w:right w:val="none" w:sz="0" w:space="0" w:color="auto"/>
        </w:pBdr>
        <w:shd w:val="clear" w:color="auto" w:fill="FFFFFF"/>
        <w:spacing w:before="300" w:after="100"/>
        <w:ind w:left="0" w:right="0"/>
        <w:rPr>
          <w:rFonts w:ascii="Century Gothic" w:eastAsia="Century Gothic" w:hAnsi="Century Gothic" w:cs="Century Gothic"/>
          <w:b/>
          <w:bCs/>
          <w:caps/>
          <w:color w:val="616261"/>
          <w:sz w:val="26"/>
          <w:szCs w:val="26"/>
          <w:bdr w:val="none" w:sz="0" w:space="0" w:color="auto"/>
          <w:vertAlign w:val="baseline"/>
        </w:rPr>
      </w:pPr>
      <w:r>
        <w:rPr>
          <w:rFonts w:ascii="Century Gothic" w:eastAsia="Century Gothic" w:hAnsi="Century Gothic" w:cs="Century Gothic"/>
          <w:color w:val="616261"/>
          <w:bdr w:val="none" w:sz="0" w:space="0" w:color="auto"/>
          <w:vertAlign w:val="baseline"/>
        </w:rPr>
        <w:t>Career Objective</w:t>
      </w:r>
    </w:p>
    <w:p>
      <w:pPr>
        <w:pStyle w:val="p"/>
        <w:pBdr>
          <w:top w:val="none" w:sz="0" w:space="0" w:color="auto"/>
          <w:left w:val="none" w:sz="0" w:space="0" w:color="auto"/>
          <w:bottom w:val="none" w:sz="0" w:space="0" w:color="auto"/>
          <w:right w:val="none" w:sz="0" w:space="0" w:color="auto"/>
        </w:pBdr>
        <w:shd w:val="clear" w:color="auto" w:fill="FFFFFF"/>
        <w:spacing w:before="0" w:after="0"/>
        <w:ind w:left="0" w:right="0"/>
        <w:rPr>
          <w:rFonts w:ascii="Century Gothic" w:eastAsia="Century Gothic" w:hAnsi="Century Gothic" w:cs="Century Gothic"/>
          <w:color w:val="616261"/>
          <w:sz w:val="22"/>
          <w:szCs w:val="22"/>
          <w:bdr w:val="none" w:sz="0" w:space="0" w:color="auto"/>
          <w:vertAlign w:val="baseline"/>
        </w:rPr>
      </w:pPr>
      <w:r>
        <w:rPr>
          <w:rFonts w:ascii="Century Gothic" w:eastAsia="Century Gothic" w:hAnsi="Century Gothic" w:cs="Century Gothic"/>
          <w:color w:val="616261"/>
          <w:sz w:val="22"/>
          <w:szCs w:val="22"/>
          <w:bdr w:val="none" w:sz="0" w:space="0" w:color="auto"/>
          <w:vertAlign w:val="baseline"/>
        </w:rPr>
        <w:t>A seasoned office manager and meeting coordinator with extensive experience in communications and business administration. Has recently had a career break to take parental leave and now looking to resume work. Highly dependable, ethical and reliable support specialist and leader that blends advanced organizational, technical and business acumen. Works effectively with cross-functional teams in ensuring operational and service excellence.</w:t>
      </w:r>
    </w:p>
    <w:p>
      <w:pPr>
        <w:pStyle w:val="divdocumentdivsectiontitle"/>
        <w:pBdr>
          <w:top w:val="none" w:sz="0" w:space="0" w:color="auto"/>
          <w:left w:val="none" w:sz="0" w:space="0" w:color="auto"/>
          <w:bottom w:val="none" w:sz="0" w:space="0" w:color="auto"/>
          <w:right w:val="none" w:sz="0" w:space="0" w:color="auto"/>
        </w:pBdr>
        <w:shd w:val="clear" w:color="auto" w:fill="FFFFFF"/>
        <w:spacing w:before="300" w:after="100"/>
        <w:ind w:left="0" w:right="0"/>
        <w:rPr>
          <w:rFonts w:ascii="Century Gothic" w:eastAsia="Century Gothic" w:hAnsi="Century Gothic" w:cs="Century Gothic"/>
          <w:b/>
          <w:bCs/>
          <w:caps/>
          <w:color w:val="616261"/>
          <w:sz w:val="26"/>
          <w:szCs w:val="26"/>
          <w:bdr w:val="none" w:sz="0" w:space="0" w:color="auto"/>
          <w:vertAlign w:val="baseline"/>
        </w:rPr>
      </w:pPr>
      <w:r>
        <w:rPr>
          <w:rFonts w:ascii="Century Gothic" w:eastAsia="Century Gothic" w:hAnsi="Century Gothic" w:cs="Century Gothic"/>
          <w:color w:val="616261"/>
          <w:bdr w:val="none" w:sz="0" w:space="0" w:color="auto"/>
          <w:vertAlign w:val="baseline"/>
        </w:rPr>
        <w:t>Work History</w:t>
      </w:r>
    </w:p>
    <w:tbl>
      <w:tblPr>
        <w:tblStyle w:val="divdocumentdivparagraphTable"/>
        <w:tblW w:w="0" w:type="auto"/>
        <w:tblCellSpacing w:w="0" w:type="dxa"/>
        <w:shd w:val="clear" w:color="auto" w:fill="FFFFFF"/>
        <w:tblLayout w:type="fixed"/>
        <w:tblCellMar>
          <w:top w:w="0" w:type="dxa"/>
          <w:left w:w="0" w:type="dxa"/>
          <w:bottom w:w="0" w:type="dxa"/>
          <w:right w:w="0" w:type="dxa"/>
        </w:tblCellMar>
        <w:tblLook w:val="05E0"/>
      </w:tblPr>
      <w:tblGrid>
        <w:gridCol w:w="3000"/>
        <w:gridCol w:w="7960"/>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3000" w:type="dxa"/>
            <w:noWrap w:val="0"/>
            <w:tcMar>
              <w:top w:w="0" w:type="dxa"/>
              <w:left w:w="0" w:type="dxa"/>
              <w:bottom w:w="0" w:type="dxa"/>
              <w:right w:w="0" w:type="dxa"/>
            </w:tcMar>
            <w:vAlign w:val="top"/>
            <w:hideMark/>
          </w:tcPr>
          <w:p>
            <w:pPr>
              <w:pStyle w:val="spanpaddedline"/>
              <w:spacing w:before="0" w:after="0"/>
              <w:ind w:left="0" w:right="0"/>
              <w:rPr>
                <w:rStyle w:val="spandateswrapper"/>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color w:val="999999"/>
                <w:sz w:val="22"/>
                <w:szCs w:val="22"/>
              </w:rPr>
              <w:t>May 2019</w:t>
            </w:r>
            <w:r>
              <w:rPr>
                <w:rStyle w:val="spandateswrapper"/>
                <w:rFonts w:ascii="Century Gothic" w:eastAsia="Century Gothic" w:hAnsi="Century Gothic" w:cs="Century Gothic"/>
                <w:b w:val="0"/>
                <w:bCs w:val="0"/>
                <w:sz w:val="22"/>
                <w:szCs w:val="22"/>
                <w:bdr w:val="none" w:sz="0" w:space="0" w:color="auto"/>
                <w:vertAlign w:val="baseline"/>
              </w:rPr>
              <w:t xml:space="preserve"> </w:t>
            </w:r>
            <w:r>
              <w:rPr>
                <w:rStyle w:val="span"/>
                <w:rFonts w:ascii="Century Gothic" w:eastAsia="Century Gothic" w:hAnsi="Century Gothic" w:cs="Century Gothic"/>
                <w:b w:val="0"/>
                <w:bCs w:val="0"/>
                <w:color w:val="999999"/>
                <w:sz w:val="22"/>
                <w:szCs w:val="22"/>
              </w:rPr>
              <w:t xml:space="preserve">- </w:t>
            </w:r>
            <w:r>
              <w:rPr>
                <w:rStyle w:val="span"/>
                <w:rFonts w:ascii="Century Gothic" w:eastAsia="Century Gothic" w:hAnsi="Century Gothic" w:cs="Century Gothic"/>
                <w:b w:val="0"/>
                <w:bCs w:val="0"/>
                <w:color w:val="999999"/>
                <w:sz w:val="22"/>
                <w:szCs w:val="22"/>
              </w:rPr>
              <w:t>Current</w:t>
            </w:r>
          </w:p>
          <w:p>
            <w:pPr>
              <w:pStyle w:val="spanpaddedline"/>
              <w:spacing w:before="0" w:after="0"/>
              <w:ind w:left="0" w:right="0"/>
              <w:rPr>
                <w:rStyle w:val="spandateswrapper"/>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color w:val="999999"/>
                <w:sz w:val="22"/>
                <w:szCs w:val="22"/>
              </w:rPr>
              <w:t>Fargo</w:t>
            </w:r>
            <w:r>
              <w:rPr>
                <w:rStyle w:val="span"/>
                <w:rFonts w:ascii="Century Gothic" w:eastAsia="Century Gothic" w:hAnsi="Century Gothic" w:cs="Century Gothic"/>
                <w:b w:val="0"/>
                <w:bCs w:val="0"/>
                <w:color w:val="999999"/>
                <w:sz w:val="22"/>
                <w:szCs w:val="22"/>
              </w:rPr>
              <w:t xml:space="preserve">, </w:t>
            </w:r>
            <w:r>
              <w:rPr>
                <w:rStyle w:val="span"/>
                <w:rFonts w:ascii="Century Gothic" w:eastAsia="Century Gothic" w:hAnsi="Century Gothic" w:cs="Century Gothic"/>
                <w:b w:val="0"/>
                <w:bCs w:val="0"/>
                <w:color w:val="999999"/>
                <w:sz w:val="22"/>
                <w:szCs w:val="22"/>
              </w:rPr>
              <w:t>ND</w:t>
            </w:r>
            <w:r>
              <w:rPr>
                <w:rStyle w:val="spandateswrapper"/>
                <w:rFonts w:ascii="Century Gothic" w:eastAsia="Century Gothic" w:hAnsi="Century Gothic" w:cs="Century Gothic"/>
                <w:b w:val="0"/>
                <w:bCs w:val="0"/>
                <w:sz w:val="22"/>
                <w:szCs w:val="22"/>
                <w:bdr w:val="none" w:sz="0" w:space="0" w:color="auto"/>
                <w:vertAlign w:val="baseline"/>
              </w:rPr>
              <w:t xml:space="preserve"> </w:t>
            </w:r>
          </w:p>
        </w:tc>
        <w:tc>
          <w:tcPr>
            <w:tcW w:w="7960" w:type="dxa"/>
            <w:noWrap w:val="0"/>
            <w:tcMar>
              <w:top w:w="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ind w:left="0" w:right="0"/>
              <w:rPr>
                <w:rStyle w:val="txtSmBld"/>
                <w:rFonts w:ascii="Century Gothic" w:eastAsia="Century Gothic" w:hAnsi="Century Gothic" w:cs="Century Gothic"/>
                <w:color w:val="616261"/>
                <w:sz w:val="22"/>
                <w:szCs w:val="22"/>
              </w:rPr>
            </w:pPr>
            <w:r>
              <w:rPr>
                <w:rStyle w:val="txtSmBld"/>
                <w:rFonts w:ascii="Century Gothic" w:eastAsia="Century Gothic" w:hAnsi="Century Gothic" w:cs="Century Gothic"/>
                <w:color w:val="616261"/>
                <w:sz w:val="22"/>
                <w:szCs w:val="22"/>
              </w:rPr>
              <w:t xml:space="preserve">Parental Leave </w:t>
            </w:r>
            <w:r>
              <w:rPr>
                <w:rStyle w:val="span"/>
                <w:rFonts w:ascii="Century Gothic" w:eastAsia="Century Gothic" w:hAnsi="Century Gothic" w:cs="Century Gothic"/>
                <w:b w:val="0"/>
                <w:bCs w:val="0"/>
                <w:color w:val="616261"/>
                <w:sz w:val="22"/>
                <w:szCs w:val="22"/>
              </w:rPr>
              <w:t xml:space="preserve">/ </w:t>
            </w:r>
            <w:r>
              <w:rPr>
                <w:rStyle w:val="span"/>
                <w:rFonts w:ascii="Century Gothic" w:eastAsia="Century Gothic" w:hAnsi="Century Gothic" w:cs="Century Gothic"/>
                <w:b w:val="0"/>
                <w:bCs w:val="0"/>
                <w:color w:val="616261"/>
                <w:sz w:val="22"/>
                <w:szCs w:val="22"/>
              </w:rPr>
              <w:t>Career break for maternity leave</w:t>
            </w:r>
            <w:r>
              <w:rPr>
                <w:rStyle w:val="singlecolumnspanpaddedlinenth-child1"/>
                <w:rFonts w:ascii="Century Gothic" w:eastAsia="Century Gothic" w:hAnsi="Century Gothic" w:cs="Century Gothic"/>
                <w:b w:val="0"/>
                <w:bCs w:val="0"/>
                <w:color w:val="616261"/>
                <w:sz w:val="22"/>
                <w:szCs w:val="22"/>
              </w:rPr>
              <w:t xml:space="preserve"> </w:t>
            </w:r>
          </w:p>
          <w:p>
            <w:pPr>
              <w:pStyle w:val="divdocumentulli"/>
              <w:numPr>
                <w:ilvl w:val="0"/>
                <w:numId w:val="1"/>
              </w:numPr>
              <w:spacing w:before="0" w:after="0"/>
              <w:ind w:left="460" w:right="0" w:hanging="201"/>
              <w:rPr>
                <w:rStyle w:val="span"/>
                <w:rFonts w:ascii="Century Gothic" w:eastAsia="Century Gothic" w:hAnsi="Century Gothic" w:cs="Century Gothic"/>
                <w:b w:val="0"/>
                <w:bCs w:val="0"/>
                <w:color w:val="616261"/>
                <w:sz w:val="22"/>
                <w:szCs w:val="22"/>
                <w:bdr w:val="none" w:sz="0" w:space="0" w:color="auto"/>
                <w:vertAlign w:val="baseline"/>
              </w:rPr>
            </w:pPr>
            <w:r>
              <w:rPr>
                <w:rStyle w:val="span"/>
                <w:rFonts w:ascii="Century Gothic" w:eastAsia="Century Gothic" w:hAnsi="Century Gothic" w:cs="Century Gothic"/>
                <w:b w:val="0"/>
                <w:bCs w:val="0"/>
                <w:color w:val="616261"/>
                <w:sz w:val="22"/>
                <w:szCs w:val="22"/>
                <w:bdr w:val="none" w:sz="0" w:space="0" w:color="auto"/>
                <w:vertAlign w:val="baseline"/>
              </w:rPr>
              <w:t>Provide full-time care for one daughter until she was old enough to start nursery school.</w:t>
            </w:r>
          </w:p>
          <w:p>
            <w:pPr>
              <w:pStyle w:val="divdocumentulli"/>
              <w:numPr>
                <w:ilvl w:val="0"/>
                <w:numId w:val="1"/>
              </w:numPr>
              <w:spacing w:before="0" w:after="0"/>
              <w:ind w:left="460" w:right="0" w:hanging="201"/>
              <w:rPr>
                <w:rStyle w:val="span"/>
                <w:rFonts w:ascii="Century Gothic" w:eastAsia="Century Gothic" w:hAnsi="Century Gothic" w:cs="Century Gothic"/>
                <w:b w:val="0"/>
                <w:bCs w:val="0"/>
                <w:color w:val="616261"/>
                <w:sz w:val="22"/>
                <w:szCs w:val="22"/>
                <w:bdr w:val="none" w:sz="0" w:space="0" w:color="auto"/>
                <w:vertAlign w:val="baseline"/>
              </w:rPr>
            </w:pPr>
            <w:r>
              <w:rPr>
                <w:rStyle w:val="span"/>
                <w:rFonts w:ascii="Century Gothic" w:eastAsia="Century Gothic" w:hAnsi="Century Gothic" w:cs="Century Gothic"/>
                <w:b w:val="0"/>
                <w:bCs w:val="0"/>
                <w:color w:val="616261"/>
                <w:sz w:val="22"/>
                <w:szCs w:val="22"/>
                <w:bdr w:val="none" w:sz="0" w:space="0" w:color="auto"/>
                <w:vertAlign w:val="baseline"/>
              </w:rPr>
              <w:t>Volunteer with groups and organizations to help make measurable differences for program recipients, including fundraising, classroom parent and sports team manager for soccer.</w:t>
            </w:r>
          </w:p>
          <w:p>
            <w:pPr>
              <w:pStyle w:val="divdocumentulli"/>
              <w:numPr>
                <w:ilvl w:val="0"/>
                <w:numId w:val="1"/>
              </w:numPr>
              <w:spacing w:before="0" w:after="0"/>
              <w:ind w:left="460" w:right="0" w:hanging="201"/>
              <w:rPr>
                <w:rStyle w:val="span"/>
                <w:rFonts w:ascii="Century Gothic" w:eastAsia="Century Gothic" w:hAnsi="Century Gothic" w:cs="Century Gothic"/>
                <w:b w:val="0"/>
                <w:bCs w:val="0"/>
                <w:color w:val="616261"/>
                <w:sz w:val="22"/>
                <w:szCs w:val="22"/>
                <w:bdr w:val="none" w:sz="0" w:space="0" w:color="auto"/>
                <w:vertAlign w:val="baseline"/>
              </w:rPr>
            </w:pPr>
            <w:r>
              <w:rPr>
                <w:rStyle w:val="span"/>
                <w:rFonts w:ascii="Century Gothic" w:eastAsia="Century Gothic" w:hAnsi="Century Gothic" w:cs="Century Gothic"/>
                <w:b w:val="0"/>
                <w:bCs w:val="0"/>
                <w:color w:val="616261"/>
                <w:sz w:val="22"/>
                <w:szCs w:val="22"/>
                <w:bdr w:val="none" w:sz="0" w:space="0" w:color="auto"/>
                <w:vertAlign w:val="baseline"/>
              </w:rPr>
              <w:t>Manage household finances, scheduling, travel arrangements and transportation.</w:t>
            </w:r>
          </w:p>
        </w:tc>
      </w:tr>
    </w:tbl>
    <w:p>
      <w:pPr>
        <w:rPr>
          <w:vanish/>
        </w:rPr>
      </w:pPr>
    </w:p>
    <w:tbl>
      <w:tblPr>
        <w:tblStyle w:val="divdocumentdivparagraphTable"/>
        <w:tblW w:w="0" w:type="auto"/>
        <w:tblCellSpacing w:w="0" w:type="dxa"/>
        <w:shd w:val="clear" w:color="auto" w:fill="FFFFFF"/>
        <w:tblLayout w:type="fixed"/>
        <w:tblCellMar>
          <w:top w:w="0" w:type="dxa"/>
          <w:left w:w="0" w:type="dxa"/>
          <w:bottom w:w="0" w:type="dxa"/>
          <w:right w:w="0" w:type="dxa"/>
        </w:tblCellMar>
        <w:tblLook w:val="05E0"/>
      </w:tblPr>
      <w:tblGrid>
        <w:gridCol w:w="3000"/>
        <w:gridCol w:w="7960"/>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3000" w:type="dxa"/>
            <w:noWrap w:val="0"/>
            <w:tcMar>
              <w:top w:w="200" w:type="dxa"/>
              <w:left w:w="0" w:type="dxa"/>
              <w:bottom w:w="0" w:type="dxa"/>
              <w:right w:w="0" w:type="dxa"/>
            </w:tcMar>
            <w:vAlign w:val="top"/>
            <w:hideMark/>
          </w:tcPr>
          <w:p>
            <w:pPr>
              <w:pStyle w:val="spanpaddedline"/>
              <w:spacing w:before="0" w:after="0"/>
              <w:ind w:left="0" w:right="0"/>
              <w:rPr>
                <w:rStyle w:val="spandateswrapper"/>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color w:val="999999"/>
                <w:sz w:val="22"/>
                <w:szCs w:val="22"/>
              </w:rPr>
              <w:t>Feb 2013</w:t>
            </w:r>
            <w:r>
              <w:rPr>
                <w:rStyle w:val="spandateswrapper"/>
                <w:rFonts w:ascii="Century Gothic" w:eastAsia="Century Gothic" w:hAnsi="Century Gothic" w:cs="Century Gothic"/>
                <w:b w:val="0"/>
                <w:bCs w:val="0"/>
                <w:sz w:val="22"/>
                <w:szCs w:val="22"/>
                <w:bdr w:val="none" w:sz="0" w:space="0" w:color="auto"/>
                <w:vertAlign w:val="baseline"/>
              </w:rPr>
              <w:t xml:space="preserve"> </w:t>
            </w:r>
            <w:r>
              <w:rPr>
                <w:rStyle w:val="span"/>
                <w:rFonts w:ascii="Century Gothic" w:eastAsia="Century Gothic" w:hAnsi="Century Gothic" w:cs="Century Gothic"/>
                <w:b w:val="0"/>
                <w:bCs w:val="0"/>
                <w:color w:val="999999"/>
                <w:sz w:val="22"/>
                <w:szCs w:val="22"/>
              </w:rPr>
              <w:t xml:space="preserve">- </w:t>
            </w:r>
            <w:r>
              <w:rPr>
                <w:rStyle w:val="span"/>
                <w:rFonts w:ascii="Century Gothic" w:eastAsia="Century Gothic" w:hAnsi="Century Gothic" w:cs="Century Gothic"/>
                <w:b w:val="0"/>
                <w:bCs w:val="0"/>
                <w:color w:val="999999"/>
                <w:sz w:val="22"/>
                <w:szCs w:val="22"/>
              </w:rPr>
              <w:t>Jan 2019</w:t>
            </w:r>
          </w:p>
          <w:p>
            <w:pPr>
              <w:pStyle w:val="spanpaddedline"/>
              <w:spacing w:before="0" w:after="0"/>
              <w:ind w:left="0" w:right="0"/>
              <w:rPr>
                <w:rStyle w:val="spandateswrapper"/>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color w:val="999999"/>
                <w:sz w:val="22"/>
                <w:szCs w:val="22"/>
              </w:rPr>
              <w:t>Valley City</w:t>
            </w:r>
            <w:r>
              <w:rPr>
                <w:rStyle w:val="span"/>
                <w:rFonts w:ascii="Century Gothic" w:eastAsia="Century Gothic" w:hAnsi="Century Gothic" w:cs="Century Gothic"/>
                <w:b w:val="0"/>
                <w:bCs w:val="0"/>
                <w:color w:val="999999"/>
                <w:sz w:val="22"/>
                <w:szCs w:val="22"/>
              </w:rPr>
              <w:t xml:space="preserve">, </w:t>
            </w:r>
            <w:r>
              <w:rPr>
                <w:rStyle w:val="span"/>
                <w:rFonts w:ascii="Century Gothic" w:eastAsia="Century Gothic" w:hAnsi="Century Gothic" w:cs="Century Gothic"/>
                <w:b w:val="0"/>
                <w:bCs w:val="0"/>
                <w:color w:val="999999"/>
                <w:sz w:val="22"/>
                <w:szCs w:val="22"/>
              </w:rPr>
              <w:t>ND</w:t>
            </w:r>
            <w:r>
              <w:rPr>
                <w:rStyle w:val="spandateswrapper"/>
                <w:rFonts w:ascii="Century Gothic" w:eastAsia="Century Gothic" w:hAnsi="Century Gothic" w:cs="Century Gothic"/>
                <w:b w:val="0"/>
                <w:bCs w:val="0"/>
                <w:sz w:val="22"/>
                <w:szCs w:val="22"/>
                <w:bdr w:val="none" w:sz="0" w:space="0" w:color="auto"/>
                <w:vertAlign w:val="baseline"/>
              </w:rPr>
              <w:t xml:space="preserve"> </w:t>
            </w:r>
          </w:p>
        </w:tc>
        <w:tc>
          <w:tcPr>
            <w:tcW w:w="7960" w:type="dxa"/>
            <w:noWrap w:val="0"/>
            <w:tcMar>
              <w:top w:w="2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ind w:left="0" w:right="0"/>
              <w:rPr>
                <w:rStyle w:val="txtSmBld"/>
                <w:rFonts w:ascii="Century Gothic" w:eastAsia="Century Gothic" w:hAnsi="Century Gothic" w:cs="Century Gothic"/>
                <w:color w:val="616261"/>
                <w:sz w:val="22"/>
                <w:szCs w:val="22"/>
              </w:rPr>
            </w:pPr>
            <w:r>
              <w:rPr>
                <w:rStyle w:val="txtSmBld"/>
                <w:rFonts w:ascii="Century Gothic" w:eastAsia="Century Gothic" w:hAnsi="Century Gothic" w:cs="Century Gothic"/>
                <w:color w:val="616261"/>
                <w:sz w:val="22"/>
                <w:szCs w:val="22"/>
              </w:rPr>
              <w:t>Office Manager</w:t>
            </w:r>
            <w:r>
              <w:rPr>
                <w:rStyle w:val="span"/>
                <w:rFonts w:ascii="Century Gothic" w:eastAsia="Century Gothic" w:hAnsi="Century Gothic" w:cs="Century Gothic"/>
                <w:b w:val="0"/>
                <w:bCs w:val="0"/>
                <w:color w:val="616261"/>
                <w:sz w:val="22"/>
                <w:szCs w:val="22"/>
              </w:rPr>
              <w:t xml:space="preserve"> / </w:t>
            </w:r>
            <w:r>
              <w:rPr>
                <w:rStyle w:val="span"/>
                <w:rFonts w:ascii="Century Gothic" w:eastAsia="Century Gothic" w:hAnsi="Century Gothic" w:cs="Century Gothic"/>
                <w:b w:val="0"/>
                <w:bCs w:val="0"/>
                <w:color w:val="616261"/>
                <w:sz w:val="22"/>
                <w:szCs w:val="22"/>
              </w:rPr>
              <w:t>Northland PACE</w:t>
            </w:r>
            <w:r>
              <w:rPr>
                <w:rStyle w:val="singlecolumnspanpaddedlinenth-child1"/>
                <w:rFonts w:ascii="Century Gothic" w:eastAsia="Century Gothic" w:hAnsi="Century Gothic" w:cs="Century Gothic"/>
                <w:b w:val="0"/>
                <w:bCs w:val="0"/>
                <w:color w:val="616261"/>
                <w:sz w:val="22"/>
                <w:szCs w:val="22"/>
              </w:rPr>
              <w:t xml:space="preserve"> </w:t>
            </w:r>
          </w:p>
          <w:p>
            <w:pPr>
              <w:pStyle w:val="divdocumentulli"/>
              <w:numPr>
                <w:ilvl w:val="0"/>
                <w:numId w:val="2"/>
              </w:numPr>
              <w:spacing w:before="0" w:after="0"/>
              <w:ind w:left="460" w:right="0" w:hanging="201"/>
              <w:rPr>
                <w:rStyle w:val="span"/>
                <w:rFonts w:ascii="Century Gothic" w:eastAsia="Century Gothic" w:hAnsi="Century Gothic" w:cs="Century Gothic"/>
                <w:b w:val="0"/>
                <w:bCs w:val="0"/>
                <w:color w:val="616261"/>
                <w:sz w:val="22"/>
                <w:szCs w:val="22"/>
                <w:bdr w:val="none" w:sz="0" w:space="0" w:color="auto"/>
                <w:vertAlign w:val="baseline"/>
              </w:rPr>
            </w:pPr>
            <w:r>
              <w:rPr>
                <w:rStyle w:val="span"/>
                <w:rFonts w:ascii="Century Gothic" w:eastAsia="Century Gothic" w:hAnsi="Century Gothic" w:cs="Century Gothic"/>
                <w:b w:val="0"/>
                <w:bCs w:val="0"/>
                <w:color w:val="616261"/>
                <w:sz w:val="22"/>
                <w:szCs w:val="22"/>
                <w:bdr w:val="none" w:sz="0" w:space="0" w:color="auto"/>
                <w:vertAlign w:val="baseline"/>
              </w:rPr>
              <w:t>Established workflow processes, monitored daily productivity and implemented modifications to improve overall performance of personnel.</w:t>
            </w:r>
          </w:p>
          <w:p>
            <w:pPr>
              <w:pStyle w:val="divdocumentulli"/>
              <w:numPr>
                <w:ilvl w:val="0"/>
                <w:numId w:val="2"/>
              </w:numPr>
              <w:spacing w:before="0" w:after="0"/>
              <w:ind w:left="460" w:right="0" w:hanging="201"/>
              <w:rPr>
                <w:rStyle w:val="span"/>
                <w:rFonts w:ascii="Century Gothic" w:eastAsia="Century Gothic" w:hAnsi="Century Gothic" w:cs="Century Gothic"/>
                <w:b w:val="0"/>
                <w:bCs w:val="0"/>
                <w:color w:val="616261"/>
                <w:sz w:val="22"/>
                <w:szCs w:val="22"/>
                <w:bdr w:val="none" w:sz="0" w:space="0" w:color="auto"/>
                <w:vertAlign w:val="baseline"/>
              </w:rPr>
            </w:pPr>
            <w:r>
              <w:rPr>
                <w:rStyle w:val="span"/>
                <w:rFonts w:ascii="Century Gothic" w:eastAsia="Century Gothic" w:hAnsi="Century Gothic" w:cs="Century Gothic"/>
                <w:b w:val="0"/>
                <w:bCs w:val="0"/>
                <w:color w:val="616261"/>
                <w:sz w:val="22"/>
                <w:szCs w:val="22"/>
                <w:bdr w:val="none" w:sz="0" w:space="0" w:color="auto"/>
                <w:vertAlign w:val="baseline"/>
              </w:rPr>
              <w:t>Optimized organizational systems for payment collections, AP/AR, deposits and recordkeeping.</w:t>
            </w:r>
          </w:p>
          <w:p>
            <w:pPr>
              <w:pStyle w:val="divdocumentulli"/>
              <w:numPr>
                <w:ilvl w:val="0"/>
                <w:numId w:val="2"/>
              </w:numPr>
              <w:spacing w:before="0" w:after="0"/>
              <w:ind w:left="460" w:right="0" w:hanging="201"/>
              <w:rPr>
                <w:rStyle w:val="span"/>
                <w:rFonts w:ascii="Century Gothic" w:eastAsia="Century Gothic" w:hAnsi="Century Gothic" w:cs="Century Gothic"/>
                <w:b w:val="0"/>
                <w:bCs w:val="0"/>
                <w:color w:val="616261"/>
                <w:sz w:val="22"/>
                <w:szCs w:val="22"/>
                <w:bdr w:val="none" w:sz="0" w:space="0" w:color="auto"/>
                <w:vertAlign w:val="baseline"/>
              </w:rPr>
            </w:pPr>
            <w:r>
              <w:rPr>
                <w:rStyle w:val="span"/>
                <w:rFonts w:ascii="Century Gothic" w:eastAsia="Century Gothic" w:hAnsi="Century Gothic" w:cs="Century Gothic"/>
                <w:b w:val="0"/>
                <w:bCs w:val="0"/>
                <w:color w:val="616261"/>
                <w:sz w:val="22"/>
                <w:szCs w:val="22"/>
                <w:bdr w:val="none" w:sz="0" w:space="0" w:color="auto"/>
                <w:vertAlign w:val="baseline"/>
              </w:rPr>
              <w:t>Performed HR related duties and maintained HR forms: I-9, W-4 forms, new employee hire packages, benefits and exit interviews.</w:t>
            </w:r>
          </w:p>
        </w:tc>
      </w:tr>
    </w:tbl>
    <w:p>
      <w:pPr>
        <w:rPr>
          <w:vanish/>
        </w:rPr>
      </w:pPr>
    </w:p>
    <w:tbl>
      <w:tblPr>
        <w:tblStyle w:val="divdocumentdivparagraphTable"/>
        <w:tblW w:w="0" w:type="auto"/>
        <w:tblCellSpacing w:w="0" w:type="dxa"/>
        <w:shd w:val="clear" w:color="auto" w:fill="FFFFFF"/>
        <w:tblLayout w:type="fixed"/>
        <w:tblCellMar>
          <w:top w:w="0" w:type="dxa"/>
          <w:left w:w="0" w:type="dxa"/>
          <w:bottom w:w="0" w:type="dxa"/>
          <w:right w:w="0" w:type="dxa"/>
        </w:tblCellMar>
        <w:tblLook w:val="05E0"/>
      </w:tblPr>
      <w:tblGrid>
        <w:gridCol w:w="3000"/>
        <w:gridCol w:w="7960"/>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3000" w:type="dxa"/>
            <w:noWrap w:val="0"/>
            <w:tcMar>
              <w:top w:w="200" w:type="dxa"/>
              <w:left w:w="0" w:type="dxa"/>
              <w:bottom w:w="0" w:type="dxa"/>
              <w:right w:w="0" w:type="dxa"/>
            </w:tcMar>
            <w:vAlign w:val="top"/>
            <w:hideMark/>
          </w:tcPr>
          <w:p>
            <w:pPr>
              <w:pStyle w:val="spanpaddedline"/>
              <w:spacing w:before="0" w:after="0"/>
              <w:ind w:left="0" w:right="0"/>
              <w:rPr>
                <w:rStyle w:val="spandateswrapper"/>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color w:val="999999"/>
                <w:sz w:val="22"/>
                <w:szCs w:val="22"/>
              </w:rPr>
              <w:t>Sep 2009</w:t>
            </w:r>
            <w:r>
              <w:rPr>
                <w:rStyle w:val="spandateswrapper"/>
                <w:rFonts w:ascii="Century Gothic" w:eastAsia="Century Gothic" w:hAnsi="Century Gothic" w:cs="Century Gothic"/>
                <w:b w:val="0"/>
                <w:bCs w:val="0"/>
                <w:sz w:val="22"/>
                <w:szCs w:val="22"/>
                <w:bdr w:val="none" w:sz="0" w:space="0" w:color="auto"/>
                <w:vertAlign w:val="baseline"/>
              </w:rPr>
              <w:t xml:space="preserve"> </w:t>
            </w:r>
            <w:r>
              <w:rPr>
                <w:rStyle w:val="span"/>
                <w:rFonts w:ascii="Century Gothic" w:eastAsia="Century Gothic" w:hAnsi="Century Gothic" w:cs="Century Gothic"/>
                <w:b w:val="0"/>
                <w:bCs w:val="0"/>
                <w:color w:val="999999"/>
                <w:sz w:val="22"/>
                <w:szCs w:val="22"/>
              </w:rPr>
              <w:t xml:space="preserve">- </w:t>
            </w:r>
            <w:r>
              <w:rPr>
                <w:rStyle w:val="span"/>
                <w:rFonts w:ascii="Century Gothic" w:eastAsia="Century Gothic" w:hAnsi="Century Gothic" w:cs="Century Gothic"/>
                <w:b w:val="0"/>
                <w:bCs w:val="0"/>
                <w:color w:val="999999"/>
                <w:sz w:val="22"/>
                <w:szCs w:val="22"/>
              </w:rPr>
              <w:t>Feb 2013</w:t>
            </w:r>
          </w:p>
          <w:p>
            <w:pPr>
              <w:pStyle w:val="spanpaddedline"/>
              <w:spacing w:before="0" w:after="0"/>
              <w:ind w:left="0" w:right="0"/>
              <w:rPr>
                <w:rStyle w:val="spandateswrapper"/>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color w:val="999999"/>
                <w:sz w:val="22"/>
                <w:szCs w:val="22"/>
              </w:rPr>
              <w:t>Fargo</w:t>
            </w:r>
            <w:r>
              <w:rPr>
                <w:rStyle w:val="span"/>
                <w:rFonts w:ascii="Century Gothic" w:eastAsia="Century Gothic" w:hAnsi="Century Gothic" w:cs="Century Gothic"/>
                <w:b w:val="0"/>
                <w:bCs w:val="0"/>
                <w:color w:val="999999"/>
                <w:sz w:val="22"/>
                <w:szCs w:val="22"/>
              </w:rPr>
              <w:t xml:space="preserve">, </w:t>
            </w:r>
            <w:r>
              <w:rPr>
                <w:rStyle w:val="span"/>
                <w:rFonts w:ascii="Century Gothic" w:eastAsia="Century Gothic" w:hAnsi="Century Gothic" w:cs="Century Gothic"/>
                <w:b w:val="0"/>
                <w:bCs w:val="0"/>
                <w:color w:val="999999"/>
                <w:sz w:val="22"/>
                <w:szCs w:val="22"/>
              </w:rPr>
              <w:t>ND</w:t>
            </w:r>
            <w:r>
              <w:rPr>
                <w:rStyle w:val="spandateswrapper"/>
                <w:rFonts w:ascii="Century Gothic" w:eastAsia="Century Gothic" w:hAnsi="Century Gothic" w:cs="Century Gothic"/>
                <w:b w:val="0"/>
                <w:bCs w:val="0"/>
                <w:sz w:val="22"/>
                <w:szCs w:val="22"/>
                <w:bdr w:val="none" w:sz="0" w:space="0" w:color="auto"/>
                <w:vertAlign w:val="baseline"/>
              </w:rPr>
              <w:t xml:space="preserve"> </w:t>
            </w:r>
          </w:p>
        </w:tc>
        <w:tc>
          <w:tcPr>
            <w:tcW w:w="7960" w:type="dxa"/>
            <w:noWrap w:val="0"/>
            <w:tcMar>
              <w:top w:w="20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ind w:left="0" w:right="0"/>
              <w:rPr>
                <w:rStyle w:val="txtSmBld"/>
                <w:rFonts w:ascii="Century Gothic" w:eastAsia="Century Gothic" w:hAnsi="Century Gothic" w:cs="Century Gothic"/>
                <w:color w:val="616261"/>
                <w:sz w:val="22"/>
                <w:szCs w:val="22"/>
              </w:rPr>
            </w:pPr>
            <w:r>
              <w:rPr>
                <w:rStyle w:val="txtSmBld"/>
                <w:rFonts w:ascii="Century Gothic" w:eastAsia="Century Gothic" w:hAnsi="Century Gothic" w:cs="Century Gothic"/>
                <w:color w:val="616261"/>
                <w:sz w:val="22"/>
                <w:szCs w:val="22"/>
              </w:rPr>
              <w:t>Meeting and Exhibits Coordinator</w:t>
            </w:r>
            <w:r>
              <w:rPr>
                <w:rStyle w:val="span"/>
                <w:rFonts w:ascii="Century Gothic" w:eastAsia="Century Gothic" w:hAnsi="Century Gothic" w:cs="Century Gothic"/>
                <w:b w:val="0"/>
                <w:bCs w:val="0"/>
                <w:color w:val="616261"/>
                <w:sz w:val="22"/>
                <w:szCs w:val="22"/>
              </w:rPr>
              <w:t xml:space="preserve"> / </w:t>
            </w:r>
            <w:r>
              <w:rPr>
                <w:rStyle w:val="span"/>
                <w:rFonts w:ascii="Century Gothic" w:eastAsia="Century Gothic" w:hAnsi="Century Gothic" w:cs="Century Gothic"/>
                <w:b w:val="0"/>
                <w:bCs w:val="0"/>
                <w:color w:val="616261"/>
                <w:sz w:val="22"/>
                <w:szCs w:val="22"/>
              </w:rPr>
              <w:t>EY</w:t>
            </w:r>
            <w:r>
              <w:rPr>
                <w:rStyle w:val="singlecolumnspanpaddedlinenth-child1"/>
                <w:rFonts w:ascii="Century Gothic" w:eastAsia="Century Gothic" w:hAnsi="Century Gothic" w:cs="Century Gothic"/>
                <w:b w:val="0"/>
                <w:bCs w:val="0"/>
                <w:color w:val="616261"/>
                <w:sz w:val="22"/>
                <w:szCs w:val="22"/>
              </w:rPr>
              <w:t xml:space="preserve"> </w:t>
            </w:r>
          </w:p>
          <w:p>
            <w:pPr>
              <w:pStyle w:val="divdocumentulli"/>
              <w:numPr>
                <w:ilvl w:val="0"/>
                <w:numId w:val="3"/>
              </w:numPr>
              <w:spacing w:before="0" w:after="0"/>
              <w:ind w:left="460" w:right="0" w:hanging="201"/>
              <w:rPr>
                <w:rStyle w:val="span"/>
                <w:rFonts w:ascii="Century Gothic" w:eastAsia="Century Gothic" w:hAnsi="Century Gothic" w:cs="Century Gothic"/>
                <w:b w:val="0"/>
                <w:bCs w:val="0"/>
                <w:color w:val="616261"/>
                <w:sz w:val="22"/>
                <w:szCs w:val="22"/>
                <w:bdr w:val="none" w:sz="0" w:space="0" w:color="auto"/>
                <w:vertAlign w:val="baseline"/>
              </w:rPr>
            </w:pPr>
            <w:r>
              <w:rPr>
                <w:rStyle w:val="span"/>
                <w:rFonts w:ascii="Century Gothic" w:eastAsia="Century Gothic" w:hAnsi="Century Gothic" w:cs="Century Gothic"/>
                <w:b w:val="0"/>
                <w:bCs w:val="0"/>
                <w:color w:val="616261"/>
                <w:sz w:val="22"/>
                <w:szCs w:val="22"/>
                <w:bdr w:val="none" w:sz="0" w:space="0" w:color="auto"/>
                <w:vertAlign w:val="baseline"/>
              </w:rPr>
              <w:t>Maintained internal meeting and event calendar across the business, including service line-level communications and sub-service line-level communications to give leadership a better line of sight into the business activities and improve overall coordination.</w:t>
            </w:r>
          </w:p>
          <w:p>
            <w:pPr>
              <w:pStyle w:val="divdocumentulli"/>
              <w:numPr>
                <w:ilvl w:val="0"/>
                <w:numId w:val="3"/>
              </w:numPr>
              <w:spacing w:before="0" w:after="0"/>
              <w:ind w:left="460" w:right="0" w:hanging="201"/>
              <w:rPr>
                <w:rStyle w:val="span"/>
                <w:rFonts w:ascii="Century Gothic" w:eastAsia="Century Gothic" w:hAnsi="Century Gothic" w:cs="Century Gothic"/>
                <w:b w:val="0"/>
                <w:bCs w:val="0"/>
                <w:color w:val="616261"/>
                <w:sz w:val="22"/>
                <w:szCs w:val="22"/>
                <w:bdr w:val="none" w:sz="0" w:space="0" w:color="auto"/>
                <w:vertAlign w:val="baseline"/>
              </w:rPr>
            </w:pPr>
            <w:r>
              <w:rPr>
                <w:rStyle w:val="span"/>
                <w:rFonts w:ascii="Century Gothic" w:eastAsia="Century Gothic" w:hAnsi="Century Gothic" w:cs="Century Gothic"/>
                <w:b w:val="0"/>
                <w:bCs w:val="0"/>
                <w:color w:val="616261"/>
                <w:sz w:val="22"/>
                <w:szCs w:val="22"/>
                <w:bdr w:val="none" w:sz="0" w:space="0" w:color="auto"/>
                <w:vertAlign w:val="baseline"/>
              </w:rPr>
              <w:t>Communicated with three managers regularly to ensure questions and issues were resolved in a timely and efficient manner to manage expectations.</w:t>
            </w:r>
          </w:p>
          <w:p>
            <w:pPr>
              <w:pStyle w:val="divdocumentulli"/>
              <w:numPr>
                <w:ilvl w:val="0"/>
                <w:numId w:val="3"/>
              </w:numPr>
              <w:spacing w:before="0" w:after="0"/>
              <w:ind w:left="460" w:right="0" w:hanging="201"/>
              <w:rPr>
                <w:rStyle w:val="span"/>
                <w:rFonts w:ascii="Century Gothic" w:eastAsia="Century Gothic" w:hAnsi="Century Gothic" w:cs="Century Gothic"/>
                <w:b w:val="0"/>
                <w:bCs w:val="0"/>
                <w:color w:val="616261"/>
                <w:sz w:val="22"/>
                <w:szCs w:val="22"/>
                <w:bdr w:val="none" w:sz="0" w:space="0" w:color="auto"/>
                <w:vertAlign w:val="baseline"/>
              </w:rPr>
            </w:pPr>
            <w:r>
              <w:rPr>
                <w:rStyle w:val="span"/>
                <w:rFonts w:ascii="Century Gothic" w:eastAsia="Century Gothic" w:hAnsi="Century Gothic" w:cs="Century Gothic"/>
                <w:b w:val="0"/>
                <w:bCs w:val="0"/>
                <w:color w:val="616261"/>
                <w:sz w:val="22"/>
                <w:szCs w:val="22"/>
                <w:bdr w:val="none" w:sz="0" w:space="0" w:color="auto"/>
                <w:vertAlign w:val="baseline"/>
              </w:rPr>
              <w:t>Provide success metrics on key indicators for each program through regular reporting and updates.</w:t>
            </w:r>
          </w:p>
        </w:tc>
      </w:tr>
    </w:tbl>
    <w:p>
      <w:pPr>
        <w:rPr>
          <w:vanish/>
        </w:rPr>
      </w:pPr>
    </w:p>
    <w:tbl>
      <w:tblPr>
        <w:tblStyle w:val="divdocumentsectionTable"/>
        <w:tblW w:w="0" w:type="auto"/>
        <w:tblCellSpacing w:w="0" w:type="dxa"/>
        <w:shd w:val="clear" w:color="auto" w:fill="FFFFFF"/>
        <w:tblLayout w:type="fixed"/>
        <w:tblCellMar>
          <w:top w:w="0" w:type="dxa"/>
          <w:left w:w="0" w:type="dxa"/>
          <w:bottom w:w="0" w:type="dxa"/>
          <w:right w:w="0" w:type="dxa"/>
        </w:tblCellMar>
        <w:tblLook w:val="05E0"/>
      </w:tblPr>
      <w:tblGrid>
        <w:gridCol w:w="3000"/>
        <w:gridCol w:w="7960"/>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3000" w:type="dxa"/>
            <w:noWrap w:val="0"/>
            <w:tcMar>
              <w:top w:w="30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0" w:color="auto"/>
              </w:pBdr>
              <w:spacing w:before="0" w:after="0"/>
              <w:ind w:left="0" w:right="0"/>
              <w:rPr>
                <w:rStyle w:val="divdocumentdivheadingCharacter"/>
                <w:rFonts w:ascii="Century Gothic" w:eastAsia="Century Gothic" w:hAnsi="Century Gothic" w:cs="Century Gothic"/>
                <w:b/>
                <w:bCs/>
                <w:caps/>
                <w:color w:val="616261"/>
                <w:sz w:val="26"/>
                <w:szCs w:val="26"/>
                <w:bdr w:val="none" w:sz="0" w:space="0" w:color="auto"/>
                <w:vertAlign w:val="baseline"/>
              </w:rPr>
            </w:pPr>
            <w:r>
              <w:rPr>
                <w:rStyle w:val="divdocumentdivheadingCharacter"/>
                <w:rFonts w:ascii="Century Gothic" w:eastAsia="Century Gothic" w:hAnsi="Century Gothic" w:cs="Century Gothic"/>
                <w:color w:val="616261"/>
                <w:bdr w:val="none" w:sz="0" w:space="0" w:color="auto"/>
                <w:vertAlign w:val="baseline"/>
              </w:rPr>
              <w:t>Skills</w:t>
            </w:r>
          </w:p>
        </w:tc>
        <w:tc>
          <w:tcPr>
            <w:tcW w:w="7960" w:type="dxa"/>
            <w:noWrap w:val="0"/>
            <w:tcMar>
              <w:top w:w="300" w:type="dxa"/>
              <w:left w:w="0" w:type="dxa"/>
              <w:bottom w:w="0" w:type="dxa"/>
              <w:right w:w="0" w:type="dxa"/>
            </w:tcMar>
            <w:vAlign w:val="top"/>
            <w:hideMark/>
          </w:tcPr>
          <w:tbl>
            <w:tblPr>
              <w:tblStyle w:val="divdocumenttable"/>
              <w:tblW w:w="0" w:type="auto"/>
              <w:tblLayout w:type="fixed"/>
              <w:tblCellMar>
                <w:top w:w="0" w:type="dxa"/>
                <w:left w:w="0" w:type="dxa"/>
                <w:bottom w:w="0" w:type="dxa"/>
                <w:right w:w="0" w:type="dxa"/>
              </w:tblCellMar>
              <w:tblLook w:val="05E0"/>
            </w:tblPr>
            <w:tblGrid>
              <w:gridCol w:w="3980"/>
              <w:gridCol w:w="3980"/>
            </w:tblGrid>
            <w:tr>
              <w:tblPrEx>
                <w:tblW w:w="0" w:type="auto"/>
                <w:tblLayout w:type="fixed"/>
                <w:tblCellMar>
                  <w:top w:w="0" w:type="dxa"/>
                  <w:left w:w="0" w:type="dxa"/>
                  <w:bottom w:w="0" w:type="dxa"/>
                  <w:right w:w="0" w:type="dxa"/>
                </w:tblCellMar>
                <w:tblLook w:val="05E0"/>
              </w:tblPrEx>
              <w:tc>
                <w:tcPr>
                  <w:tcW w:w="3980" w:type="dxa"/>
                  <w:noWrap w:val="0"/>
                  <w:tcMar>
                    <w:top w:w="5" w:type="dxa"/>
                    <w:left w:w="5" w:type="dxa"/>
                    <w:bottom w:w="5" w:type="dxa"/>
                    <w:right w:w="5" w:type="dxa"/>
                  </w:tcMar>
                  <w:vAlign w:val="top"/>
                  <w:hideMark/>
                </w:tcPr>
                <w:p>
                  <w:pPr>
                    <w:pStyle w:val="divdocumentulli"/>
                    <w:numPr>
                      <w:ilvl w:val="0"/>
                      <w:numId w:val="4"/>
                    </w:numPr>
                    <w:spacing w:before="0" w:after="0"/>
                    <w:ind w:left="460" w:right="0" w:hanging="201"/>
                    <w:rPr>
                      <w:rStyle w:val="divdocumentdivPARAGRAPHHILT"/>
                      <w:rFonts w:ascii="Century Gothic" w:eastAsia="Century Gothic" w:hAnsi="Century Gothic" w:cs="Century Gothic"/>
                      <w:b w:val="0"/>
                      <w:bCs w:val="0"/>
                      <w:sz w:val="22"/>
                      <w:szCs w:val="22"/>
                      <w:bdr w:val="none" w:sz="0" w:space="0" w:color="auto"/>
                      <w:vertAlign w:val="baseline"/>
                    </w:rPr>
                  </w:pPr>
                  <w:r>
                    <w:rPr>
                      <w:rStyle w:val="divdocumentdivPARAGRAPHHILT"/>
                      <w:rFonts w:ascii="Century Gothic" w:eastAsia="Century Gothic" w:hAnsi="Century Gothic" w:cs="Century Gothic"/>
                      <w:b w:val="0"/>
                      <w:bCs w:val="0"/>
                      <w:sz w:val="22"/>
                      <w:szCs w:val="22"/>
                      <w:bdr w:val="none" w:sz="0" w:space="0" w:color="auto"/>
                      <w:vertAlign w:val="baseline"/>
                    </w:rPr>
                    <w:t>Documentation and control</w:t>
                  </w:r>
                </w:p>
                <w:p>
                  <w:pPr>
                    <w:pStyle w:val="divdocumentulli"/>
                    <w:numPr>
                      <w:ilvl w:val="0"/>
                      <w:numId w:val="4"/>
                    </w:numPr>
                    <w:spacing w:before="0" w:after="0"/>
                    <w:ind w:left="460" w:right="0" w:hanging="201"/>
                    <w:rPr>
                      <w:rStyle w:val="divdocumentdivPARAGRAPHHILT"/>
                      <w:rFonts w:ascii="Century Gothic" w:eastAsia="Century Gothic" w:hAnsi="Century Gothic" w:cs="Century Gothic"/>
                      <w:b w:val="0"/>
                      <w:bCs w:val="0"/>
                      <w:sz w:val="22"/>
                      <w:szCs w:val="22"/>
                      <w:bdr w:val="none" w:sz="0" w:space="0" w:color="auto"/>
                      <w:vertAlign w:val="baseline"/>
                    </w:rPr>
                  </w:pPr>
                  <w:r>
                    <w:rPr>
                      <w:rStyle w:val="divdocumentdivPARAGRAPHHILT"/>
                      <w:rFonts w:ascii="Century Gothic" w:eastAsia="Century Gothic" w:hAnsi="Century Gothic" w:cs="Century Gothic"/>
                      <w:b w:val="0"/>
                      <w:bCs w:val="0"/>
                      <w:sz w:val="22"/>
                      <w:szCs w:val="22"/>
                      <w:bdr w:val="none" w:sz="0" w:space="0" w:color="auto"/>
                      <w:vertAlign w:val="baseline"/>
                    </w:rPr>
                    <w:t>Team leadership</w:t>
                  </w:r>
                </w:p>
                <w:p>
                  <w:pPr>
                    <w:pStyle w:val="divdocumentulli"/>
                    <w:numPr>
                      <w:ilvl w:val="0"/>
                      <w:numId w:val="4"/>
                    </w:numPr>
                    <w:spacing w:before="0" w:after="0"/>
                    <w:ind w:left="460" w:right="0" w:hanging="201"/>
                    <w:rPr>
                      <w:rStyle w:val="divdocumentdivPARAGRAPHHILT"/>
                      <w:rFonts w:ascii="Century Gothic" w:eastAsia="Century Gothic" w:hAnsi="Century Gothic" w:cs="Century Gothic"/>
                      <w:b w:val="0"/>
                      <w:bCs w:val="0"/>
                      <w:sz w:val="22"/>
                      <w:szCs w:val="22"/>
                      <w:bdr w:val="none" w:sz="0" w:space="0" w:color="auto"/>
                      <w:vertAlign w:val="baseline"/>
                    </w:rPr>
                  </w:pPr>
                  <w:r>
                    <w:rPr>
                      <w:rStyle w:val="divdocumentdivPARAGRAPHHILT"/>
                      <w:rFonts w:ascii="Century Gothic" w:eastAsia="Century Gothic" w:hAnsi="Century Gothic" w:cs="Century Gothic"/>
                      <w:b w:val="0"/>
                      <w:bCs w:val="0"/>
                      <w:sz w:val="22"/>
                      <w:szCs w:val="22"/>
                      <w:bdr w:val="none" w:sz="0" w:space="0" w:color="auto"/>
                      <w:vertAlign w:val="baseline"/>
                    </w:rPr>
                    <w:t>Training and development</w:t>
                  </w:r>
                </w:p>
                <w:p>
                  <w:pPr>
                    <w:pStyle w:val="divdocumentulli"/>
                    <w:numPr>
                      <w:ilvl w:val="0"/>
                      <w:numId w:val="4"/>
                    </w:numPr>
                    <w:spacing w:before="0" w:after="0"/>
                    <w:ind w:left="460" w:right="0" w:hanging="201"/>
                    <w:rPr>
                      <w:rStyle w:val="divdocumentdivPARAGRAPHHILT"/>
                      <w:rFonts w:ascii="Century Gothic" w:eastAsia="Century Gothic" w:hAnsi="Century Gothic" w:cs="Century Gothic"/>
                      <w:b w:val="0"/>
                      <w:bCs w:val="0"/>
                      <w:sz w:val="22"/>
                      <w:szCs w:val="22"/>
                      <w:bdr w:val="none" w:sz="0" w:space="0" w:color="auto"/>
                      <w:vertAlign w:val="baseline"/>
                    </w:rPr>
                  </w:pPr>
                  <w:r>
                    <w:rPr>
                      <w:rStyle w:val="divdocumentdivPARAGRAPHHILT"/>
                      <w:rFonts w:ascii="Century Gothic" w:eastAsia="Century Gothic" w:hAnsi="Century Gothic" w:cs="Century Gothic"/>
                      <w:b w:val="0"/>
                      <w:bCs w:val="0"/>
                      <w:sz w:val="22"/>
                      <w:szCs w:val="22"/>
                      <w:bdr w:val="none" w:sz="0" w:space="0" w:color="auto"/>
                      <w:vertAlign w:val="baseline"/>
                    </w:rPr>
                    <w:t>Vendor and contract negotiations</w:t>
                  </w:r>
                </w:p>
              </w:tc>
              <w:tc>
                <w:tcPr>
                  <w:tcW w:w="3980" w:type="dxa"/>
                  <w:tcBorders>
                    <w:left w:val="single" w:sz="8" w:space="0" w:color="FEFDFD"/>
                  </w:tcBorders>
                  <w:noWrap w:val="0"/>
                  <w:tcMar>
                    <w:top w:w="5" w:type="dxa"/>
                    <w:left w:w="10" w:type="dxa"/>
                    <w:bottom w:w="5" w:type="dxa"/>
                    <w:right w:w="5" w:type="dxa"/>
                  </w:tcMar>
                  <w:vAlign w:val="top"/>
                  <w:hideMark/>
                </w:tcPr>
                <w:p>
                  <w:pPr>
                    <w:pStyle w:val="divdocumentulli"/>
                    <w:numPr>
                      <w:ilvl w:val="0"/>
                      <w:numId w:val="5"/>
                    </w:numPr>
                    <w:spacing w:before="0" w:after="0"/>
                    <w:ind w:left="460" w:right="0" w:hanging="201"/>
                    <w:rPr>
                      <w:rStyle w:val="divdocumentdivPARAGRAPHHILT"/>
                      <w:rFonts w:ascii="Century Gothic" w:eastAsia="Century Gothic" w:hAnsi="Century Gothic" w:cs="Century Gothic"/>
                      <w:b w:val="0"/>
                      <w:bCs w:val="0"/>
                      <w:sz w:val="22"/>
                      <w:szCs w:val="22"/>
                      <w:bdr w:val="none" w:sz="0" w:space="0" w:color="auto"/>
                      <w:vertAlign w:val="baseline"/>
                    </w:rPr>
                  </w:pPr>
                  <w:r>
                    <w:rPr>
                      <w:rStyle w:val="divdocumentdivPARAGRAPHHILT"/>
                      <w:rFonts w:ascii="Century Gothic" w:eastAsia="Century Gothic" w:hAnsi="Century Gothic" w:cs="Century Gothic"/>
                      <w:b w:val="0"/>
                      <w:bCs w:val="0"/>
                      <w:sz w:val="22"/>
                      <w:szCs w:val="22"/>
                      <w:bdr w:val="none" w:sz="0" w:space="0" w:color="auto"/>
                      <w:vertAlign w:val="baseline"/>
                    </w:rPr>
                    <w:t>Business administration</w:t>
                  </w:r>
                </w:p>
                <w:p>
                  <w:pPr>
                    <w:pStyle w:val="divdocumentulli"/>
                    <w:numPr>
                      <w:ilvl w:val="0"/>
                      <w:numId w:val="5"/>
                    </w:numPr>
                    <w:spacing w:before="0" w:after="0"/>
                    <w:ind w:left="460" w:right="0" w:hanging="201"/>
                    <w:rPr>
                      <w:rStyle w:val="divdocumentdivPARAGRAPHHILT"/>
                      <w:rFonts w:ascii="Century Gothic" w:eastAsia="Century Gothic" w:hAnsi="Century Gothic" w:cs="Century Gothic"/>
                      <w:b w:val="0"/>
                      <w:bCs w:val="0"/>
                      <w:sz w:val="22"/>
                      <w:szCs w:val="22"/>
                      <w:bdr w:val="none" w:sz="0" w:space="0" w:color="auto"/>
                      <w:vertAlign w:val="baseline"/>
                    </w:rPr>
                  </w:pPr>
                  <w:r>
                    <w:rPr>
                      <w:rStyle w:val="divdocumentdivPARAGRAPHHILT"/>
                      <w:rFonts w:ascii="Century Gothic" w:eastAsia="Century Gothic" w:hAnsi="Century Gothic" w:cs="Century Gothic"/>
                      <w:b w:val="0"/>
                      <w:bCs w:val="0"/>
                      <w:sz w:val="22"/>
                      <w:szCs w:val="22"/>
                      <w:bdr w:val="none" w:sz="0" w:space="0" w:color="auto"/>
                      <w:vertAlign w:val="baseline"/>
                    </w:rPr>
                    <w:t>Events logistics management</w:t>
                  </w:r>
                </w:p>
                <w:p>
                  <w:pPr>
                    <w:pStyle w:val="divdocumentulli"/>
                    <w:numPr>
                      <w:ilvl w:val="0"/>
                      <w:numId w:val="5"/>
                    </w:numPr>
                    <w:spacing w:before="0" w:after="0"/>
                    <w:ind w:left="460" w:right="0" w:hanging="201"/>
                    <w:rPr>
                      <w:rStyle w:val="divdocumentdivPARAGRAPHHILT"/>
                      <w:rFonts w:ascii="Century Gothic" w:eastAsia="Century Gothic" w:hAnsi="Century Gothic" w:cs="Century Gothic"/>
                      <w:b w:val="0"/>
                      <w:bCs w:val="0"/>
                      <w:sz w:val="22"/>
                      <w:szCs w:val="22"/>
                      <w:bdr w:val="none" w:sz="0" w:space="0" w:color="auto"/>
                      <w:vertAlign w:val="baseline"/>
                    </w:rPr>
                  </w:pPr>
                  <w:r>
                    <w:rPr>
                      <w:rStyle w:val="divdocumentdivPARAGRAPHHILT"/>
                      <w:rFonts w:ascii="Century Gothic" w:eastAsia="Century Gothic" w:hAnsi="Century Gothic" w:cs="Century Gothic"/>
                      <w:b w:val="0"/>
                      <w:bCs w:val="0"/>
                      <w:sz w:val="22"/>
                      <w:szCs w:val="22"/>
                      <w:bdr w:val="none" w:sz="0" w:space="0" w:color="auto"/>
                      <w:vertAlign w:val="baseline"/>
                    </w:rPr>
                    <w:t>Excellent communication skills</w:t>
                  </w:r>
                </w:p>
                <w:p>
                  <w:pPr>
                    <w:pStyle w:val="divdocumentulli"/>
                    <w:numPr>
                      <w:ilvl w:val="0"/>
                      <w:numId w:val="5"/>
                    </w:numPr>
                    <w:spacing w:before="0" w:after="0"/>
                    <w:ind w:left="460" w:right="0" w:hanging="201"/>
                    <w:rPr>
                      <w:rStyle w:val="divdocumentdivPARAGRAPHHILT"/>
                      <w:rFonts w:ascii="Century Gothic" w:eastAsia="Century Gothic" w:hAnsi="Century Gothic" w:cs="Century Gothic"/>
                      <w:b w:val="0"/>
                      <w:bCs w:val="0"/>
                      <w:sz w:val="22"/>
                      <w:szCs w:val="22"/>
                      <w:bdr w:val="none" w:sz="0" w:space="0" w:color="auto"/>
                      <w:vertAlign w:val="baseline"/>
                    </w:rPr>
                  </w:pPr>
                  <w:r>
                    <w:rPr>
                      <w:rStyle w:val="divdocumentdivPARAGRAPHHILT"/>
                      <w:rFonts w:ascii="Century Gothic" w:eastAsia="Century Gothic" w:hAnsi="Century Gothic" w:cs="Century Gothic"/>
                      <w:b w:val="0"/>
                      <w:bCs w:val="0"/>
                      <w:sz w:val="22"/>
                      <w:szCs w:val="22"/>
                      <w:bdr w:val="none" w:sz="0" w:space="0" w:color="auto"/>
                      <w:vertAlign w:val="baseline"/>
                    </w:rPr>
                    <w:t>Analytical and critical thinking</w:t>
                  </w:r>
                </w:p>
              </w:tc>
            </w:tr>
          </w:tbl>
          <w:p>
            <w:pPr>
              <w:rPr>
                <w:rStyle w:val="divdocumentdivPARAGRAPHHILT"/>
                <w:rFonts w:ascii="Century Gothic" w:eastAsia="Century Gothic" w:hAnsi="Century Gothic" w:cs="Century Gothic"/>
                <w:b w:val="0"/>
                <w:bCs w:val="0"/>
                <w:sz w:val="22"/>
                <w:szCs w:val="22"/>
                <w:bdr w:val="none" w:sz="0" w:space="0" w:color="auto"/>
                <w:vertAlign w:val="baseline"/>
              </w:rPr>
            </w:pPr>
          </w:p>
        </w:tc>
      </w:tr>
    </w:tbl>
    <w:p>
      <w:pPr>
        <w:pStyle w:val="divdocumentdivsectiontitle"/>
        <w:pBdr>
          <w:top w:val="none" w:sz="0" w:space="0" w:color="auto"/>
          <w:left w:val="none" w:sz="0" w:space="0" w:color="auto"/>
          <w:bottom w:val="none" w:sz="0" w:space="0" w:color="auto"/>
          <w:right w:val="none" w:sz="0" w:space="0" w:color="auto"/>
        </w:pBdr>
        <w:shd w:val="clear" w:color="auto" w:fill="FFFFFF"/>
        <w:spacing w:before="300" w:after="100"/>
        <w:ind w:left="0" w:right="0"/>
        <w:rPr>
          <w:rFonts w:ascii="Century Gothic" w:eastAsia="Century Gothic" w:hAnsi="Century Gothic" w:cs="Century Gothic"/>
          <w:b/>
          <w:bCs/>
          <w:caps/>
          <w:color w:val="616261"/>
          <w:sz w:val="26"/>
          <w:szCs w:val="26"/>
          <w:bdr w:val="none" w:sz="0" w:space="0" w:color="auto"/>
          <w:vertAlign w:val="baseline"/>
        </w:rPr>
      </w:pPr>
      <w:r>
        <w:rPr>
          <w:rFonts w:ascii="Century Gothic" w:eastAsia="Century Gothic" w:hAnsi="Century Gothic" w:cs="Century Gothic"/>
          <w:color w:val="616261"/>
          <w:bdr w:val="none" w:sz="0" w:space="0" w:color="auto"/>
          <w:vertAlign w:val="baseline"/>
        </w:rPr>
        <w:t>Education</w:t>
      </w:r>
    </w:p>
    <w:tbl>
      <w:tblPr>
        <w:tblStyle w:val="divdocumentdivparagraphTable"/>
        <w:tblW w:w="0" w:type="auto"/>
        <w:tblCellSpacing w:w="0" w:type="dxa"/>
        <w:shd w:val="clear" w:color="auto" w:fill="FFFFFF"/>
        <w:tblLayout w:type="fixed"/>
        <w:tblCellMar>
          <w:top w:w="0" w:type="dxa"/>
          <w:left w:w="0" w:type="dxa"/>
          <w:bottom w:w="0" w:type="dxa"/>
          <w:right w:w="0" w:type="dxa"/>
        </w:tblCellMar>
        <w:tblLook w:val="05E0"/>
      </w:tblPr>
      <w:tblGrid>
        <w:gridCol w:w="3000"/>
        <w:gridCol w:w="7960"/>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3000" w:type="dxa"/>
            <w:noWrap w:val="0"/>
            <w:tcMar>
              <w:top w:w="0" w:type="dxa"/>
              <w:left w:w="0" w:type="dxa"/>
              <w:bottom w:w="0" w:type="dxa"/>
              <w:right w:w="0" w:type="dxa"/>
            </w:tcMar>
            <w:vAlign w:val="top"/>
            <w:hideMark/>
          </w:tcPr>
          <w:p>
            <w:pPr>
              <w:pStyle w:val="spanpaddedline"/>
              <w:spacing w:before="0" w:after="0"/>
              <w:ind w:left="0" w:right="0"/>
              <w:rPr>
                <w:rStyle w:val="spandateswrapper"/>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color w:val="999999"/>
                <w:sz w:val="22"/>
                <w:szCs w:val="22"/>
              </w:rPr>
              <w:t>Grand Forks, ND</w:t>
            </w:r>
          </w:p>
        </w:tc>
        <w:tc>
          <w:tcPr>
            <w:tcW w:w="7960" w:type="dxa"/>
            <w:noWrap w:val="0"/>
            <w:tcMar>
              <w:top w:w="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ind w:left="0" w:right="0"/>
              <w:rPr>
                <w:rStyle w:val="span"/>
                <w:rFonts w:ascii="Century Gothic" w:eastAsia="Century Gothic" w:hAnsi="Century Gothic" w:cs="Century Gothic"/>
                <w:b/>
                <w:bCs/>
                <w:color w:val="616261"/>
                <w:sz w:val="22"/>
                <w:szCs w:val="22"/>
              </w:rPr>
            </w:pPr>
            <w:r>
              <w:rPr>
                <w:rStyle w:val="span"/>
                <w:rFonts w:ascii="Century Gothic" w:eastAsia="Century Gothic" w:hAnsi="Century Gothic" w:cs="Century Gothic"/>
                <w:b/>
                <w:bCs/>
                <w:color w:val="616261"/>
                <w:sz w:val="22"/>
                <w:szCs w:val="22"/>
              </w:rPr>
              <w:t>Bachelor of Arts</w:t>
            </w:r>
            <w:r>
              <w:rPr>
                <w:rStyle w:val="span"/>
                <w:rFonts w:ascii="Century Gothic" w:eastAsia="Century Gothic" w:hAnsi="Century Gothic" w:cs="Century Gothic"/>
                <w:b/>
                <w:bCs/>
                <w:color w:val="616261"/>
                <w:sz w:val="22"/>
                <w:szCs w:val="22"/>
              </w:rPr>
              <w:t xml:space="preserve"> in </w:t>
            </w:r>
            <w:r>
              <w:rPr>
                <w:rStyle w:val="span"/>
                <w:rFonts w:ascii="Century Gothic" w:eastAsia="Century Gothic" w:hAnsi="Century Gothic" w:cs="Century Gothic"/>
                <w:b/>
                <w:bCs/>
                <w:color w:val="616261"/>
                <w:sz w:val="22"/>
                <w:szCs w:val="22"/>
              </w:rPr>
              <w:t>Communication Studies</w:t>
            </w:r>
            <w:r>
              <w:rPr>
                <w:rStyle w:val="singlecolumnspanpaddedlinenth-child1"/>
                <w:rFonts w:ascii="Century Gothic" w:eastAsia="Century Gothic" w:hAnsi="Century Gothic" w:cs="Century Gothic"/>
                <w:b/>
                <w:bCs/>
                <w:color w:val="616261"/>
                <w:sz w:val="22"/>
                <w:szCs w:val="22"/>
              </w:rPr>
              <w:t xml:space="preserve"> </w:t>
            </w:r>
          </w:p>
          <w:p>
            <w:pPr>
              <w:pStyle w:val="spanpaddedline"/>
              <w:spacing w:before="0" w:after="0"/>
              <w:ind w:left="0" w:right="0"/>
              <w:rPr>
                <w:rStyle w:val="divdocumentparlrColmnsinglecolum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color w:val="616261"/>
                <w:sz w:val="22"/>
                <w:szCs w:val="22"/>
              </w:rPr>
              <w:t>University of North Dakota</w:t>
            </w:r>
          </w:p>
        </w:tc>
      </w:tr>
    </w:tbl>
    <w:p>
      <w:pPr>
        <w:pStyle w:val="divdocumentdivsectiontitle"/>
        <w:pBdr>
          <w:top w:val="none" w:sz="0" w:space="0" w:color="auto"/>
          <w:left w:val="none" w:sz="0" w:space="0" w:color="auto"/>
          <w:bottom w:val="none" w:sz="0" w:space="0" w:color="auto"/>
          <w:right w:val="none" w:sz="0" w:space="0" w:color="auto"/>
        </w:pBdr>
        <w:shd w:val="clear" w:color="auto" w:fill="FFFFFF"/>
        <w:spacing w:before="300" w:after="100"/>
        <w:ind w:left="0" w:right="0"/>
        <w:rPr>
          <w:rFonts w:ascii="Century Gothic" w:eastAsia="Century Gothic" w:hAnsi="Century Gothic" w:cs="Century Gothic"/>
          <w:b/>
          <w:bCs/>
          <w:caps/>
          <w:color w:val="616261"/>
          <w:sz w:val="26"/>
          <w:szCs w:val="26"/>
          <w:bdr w:val="none" w:sz="0" w:space="0" w:color="auto"/>
          <w:vertAlign w:val="baseline"/>
        </w:rPr>
      </w:pPr>
      <w:r>
        <w:rPr>
          <w:rFonts w:ascii="Century Gothic" w:eastAsia="Century Gothic" w:hAnsi="Century Gothic" w:cs="Century Gothic"/>
          <w:color w:val="616261"/>
          <w:bdr w:val="none" w:sz="0" w:space="0" w:color="auto"/>
          <w:vertAlign w:val="baseline"/>
        </w:rPr>
        <w:t>Certifications</w:t>
      </w:r>
    </w:p>
    <w:p>
      <w:pPr>
        <w:pStyle w:val="divdocumentulli"/>
        <w:numPr>
          <w:ilvl w:val="0"/>
          <w:numId w:val="6"/>
        </w:numPr>
        <w:pBdr>
          <w:top w:val="none" w:sz="0" w:space="0" w:color="auto"/>
          <w:left w:val="none" w:sz="0" w:space="0" w:color="auto"/>
          <w:bottom w:val="none" w:sz="0" w:space="0" w:color="auto"/>
          <w:right w:val="none" w:sz="0" w:space="0" w:color="auto"/>
        </w:pBdr>
        <w:shd w:val="clear" w:color="auto" w:fill="FFFFFF"/>
        <w:spacing w:before="0" w:after="0"/>
        <w:ind w:left="460" w:right="0" w:hanging="201"/>
        <w:rPr>
          <w:rFonts w:ascii="Century Gothic" w:eastAsia="Century Gothic" w:hAnsi="Century Gothic" w:cs="Century Gothic"/>
          <w:color w:val="616261"/>
          <w:sz w:val="22"/>
          <w:szCs w:val="22"/>
          <w:bdr w:val="none" w:sz="0" w:space="0" w:color="auto"/>
          <w:vertAlign w:val="baseline"/>
        </w:rPr>
      </w:pPr>
      <w:r>
        <w:rPr>
          <w:rFonts w:ascii="Century Gothic" w:eastAsia="Century Gothic" w:hAnsi="Century Gothic" w:cs="Century Gothic"/>
          <w:color w:val="616261"/>
          <w:sz w:val="22"/>
          <w:szCs w:val="22"/>
          <w:bdr w:val="none" w:sz="0" w:space="0" w:color="auto"/>
          <w:vertAlign w:val="baseline"/>
        </w:rPr>
        <w:t>Certified Management Accountant (CMA) - 2022</w:t>
      </w:r>
    </w:p>
    <w:p>
      <w:pPr>
        <w:pStyle w:val="divdocumentulli"/>
        <w:numPr>
          <w:ilvl w:val="0"/>
          <w:numId w:val="6"/>
        </w:numPr>
        <w:shd w:val="clear" w:color="auto" w:fill="FFFFFF"/>
        <w:spacing w:before="0" w:after="0"/>
        <w:ind w:left="460" w:right="0" w:hanging="201"/>
        <w:rPr>
          <w:rFonts w:ascii="Century Gothic" w:eastAsia="Century Gothic" w:hAnsi="Century Gothic" w:cs="Century Gothic"/>
          <w:color w:val="616261"/>
          <w:sz w:val="22"/>
          <w:szCs w:val="22"/>
          <w:bdr w:val="none" w:sz="0" w:space="0" w:color="auto"/>
          <w:vertAlign w:val="baseline"/>
        </w:rPr>
      </w:pPr>
      <w:r>
        <w:rPr>
          <w:rFonts w:ascii="Century Gothic" w:eastAsia="Century Gothic" w:hAnsi="Century Gothic" w:cs="Century Gothic"/>
          <w:color w:val="616261"/>
          <w:sz w:val="22"/>
          <w:szCs w:val="22"/>
          <w:bdr w:val="none" w:sz="0" w:space="0" w:color="auto"/>
          <w:vertAlign w:val="baseline"/>
        </w:rPr>
        <w:t>Word 2019 Certification</w:t>
      </w:r>
    </w:p>
    <w:p>
      <w:pPr>
        <w:pStyle w:val="divdocumentulli"/>
        <w:numPr>
          <w:ilvl w:val="0"/>
          <w:numId w:val="6"/>
        </w:numPr>
        <w:shd w:val="clear" w:color="auto" w:fill="FFFFFF"/>
        <w:spacing w:before="0" w:after="0"/>
        <w:ind w:left="460" w:right="0" w:hanging="201"/>
        <w:rPr>
          <w:rFonts w:ascii="Century Gothic" w:eastAsia="Century Gothic" w:hAnsi="Century Gothic" w:cs="Century Gothic"/>
          <w:color w:val="616261"/>
          <w:sz w:val="22"/>
          <w:szCs w:val="22"/>
          <w:bdr w:val="none" w:sz="0" w:space="0" w:color="auto"/>
          <w:vertAlign w:val="baseline"/>
        </w:rPr>
      </w:pPr>
      <w:r>
        <w:rPr>
          <w:rFonts w:ascii="Century Gothic" w:eastAsia="Century Gothic" w:hAnsi="Century Gothic" w:cs="Century Gothic"/>
          <w:color w:val="616261"/>
          <w:sz w:val="22"/>
          <w:szCs w:val="22"/>
          <w:bdr w:val="none" w:sz="0" w:space="0" w:color="auto"/>
          <w:vertAlign w:val="baseline"/>
        </w:rPr>
        <w:t>Microsoft Office Specialist: Expert (Office 365 and Office 2019)</w:t>
      </w:r>
    </w:p>
    <w:sectPr>
      <w:pgSz w:w="12240" w:h="15840"/>
      <w:pgMar w:top="640" w:right="640" w:bottom="640" w:left="640" w:header="720" w:footer="720"/>
      <w:cols w:space="720"/>
    </w:sectPr>
  </w:body>
</w:document>
</file>

<file path=word/fontTable.xml><?xml version="1.0" encoding="utf-8"?>
<w:fonts xmlns:r="http://schemas.openxmlformats.org/officeDocument/2006/relationships" xmlns:w="http://schemas.openxmlformats.org/wordprocessingml/2006/main">
  <w:font w:name="Century Gothic">
    <w:charset w:val="00"/>
    <w:family w:val="auto"/>
    <w:pitch w:val="default"/>
    <w:sig w:usb0="00000000" w:usb1="00000000" w:usb2="00000000" w:usb3="00000000" w:csb0="00000001" w:csb1="00000000"/>
    <w:embedRegular r:id="rId1" w:fontKey="{7DAA8C93-74B0-4350-AFBE-08B5D73F98D6}"/>
    <w:embedBold r:id="rId2" w:fontKey="{8CC70A9C-1AF3-441C-BEE3-C5240E8ECECD}"/>
  </w:font>
  <w:font w:name="Courier New">
    <w:charset w:val="00"/>
    <w:family w:val="auto"/>
    <w:pitch w:val="default"/>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ivdocument">
    <w:name w:val="div_document"/>
    <w:basedOn w:val="Normal"/>
    <w:pPr>
      <w:shd w:val="clear" w:color="auto" w:fill="FFFFFF"/>
      <w:spacing w:line="240" w:lineRule="atLeast"/>
    </w:pPr>
    <w:rPr>
      <w:color w:val="616261"/>
      <w:shd w:val="clear" w:color="auto" w:fill="FFFFFF"/>
    </w:rPr>
  </w:style>
  <w:style w:type="paragraph" w:customStyle="1" w:styleId="divdocumentdivfirstsection">
    <w:name w:val="div_document_div_firstsectio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divdocumentdivparagraph">
    <w:name w:val="div_document_div_paragraph"/>
    <w:basedOn w:val="Normal"/>
  </w:style>
  <w:style w:type="paragraph" w:customStyle="1" w:styleId="divname">
    <w:name w:val="div_name"/>
    <w:basedOn w:val="div"/>
    <w:pPr>
      <w:pBdr>
        <w:top w:val="none" w:sz="0" w:space="0" w:color="auto"/>
        <w:left w:val="none" w:sz="0" w:space="0" w:color="auto"/>
        <w:bottom w:val="none" w:sz="0" w:space="0" w:color="auto"/>
        <w:right w:val="none" w:sz="0" w:space="0" w:color="auto"/>
      </w:pBdr>
      <w:spacing w:line="660" w:lineRule="atLeast"/>
      <w:jc w:val="center"/>
    </w:pPr>
    <w:rPr>
      <w:b/>
      <w:bCs/>
      <w:caps/>
      <w:color w:val="616261"/>
      <w:sz w:val="58"/>
      <w:szCs w:val="58"/>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divaddress">
    <w:name w:val="div_address"/>
    <w:basedOn w:val="div"/>
    <w:pPr>
      <w:spacing w:line="240" w:lineRule="atLeast"/>
      <w:jc w:val="center"/>
    </w:pPr>
    <w:rPr>
      <w:sz w:val="22"/>
      <w:szCs w:val="22"/>
    </w:rPr>
  </w:style>
  <w:style w:type="character" w:customStyle="1" w:styleId="divdocumentdivaddressli">
    <w:name w:val="div_document_div_address_li"/>
    <w:basedOn w:val="DefaultParagraphFont"/>
  </w:style>
  <w:style w:type="character" w:customStyle="1" w:styleId="divaddressspaninlinebullet">
    <w:name w:val="div_address_span_inlinebullet"/>
    <w:basedOn w:val="DefaultParagraphFont"/>
    <w:rPr>
      <w:rFonts w:ascii="Symbol" w:eastAsia="Symbol" w:hAnsi="Symbol" w:cs="Symbol"/>
      <w:color w:val="D0021B"/>
      <w:sz w:val="28"/>
      <w:szCs w:val="28"/>
    </w:rPr>
  </w:style>
  <w:style w:type="paragraph" w:customStyle="1" w:styleId="divdocumentsection">
    <w:name w:val="div_document_section"/>
    <w:basedOn w:val="Normal"/>
  </w:style>
  <w:style w:type="paragraph" w:customStyle="1" w:styleId="divdocumentdivheading">
    <w:name w:val="div_document_div_heading"/>
    <w:basedOn w:val="Normal"/>
  </w:style>
  <w:style w:type="paragraph" w:customStyle="1" w:styleId="divdocumentdivsectiontitle">
    <w:name w:val="div_document_div_sectiontitle"/>
    <w:basedOn w:val="Normal"/>
    <w:pPr>
      <w:spacing w:line="280" w:lineRule="atLeast"/>
    </w:pPr>
    <w:rPr>
      <w:b/>
      <w:bCs/>
      <w:caps/>
      <w:sz w:val="26"/>
      <w:szCs w:val="26"/>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dateswrapper">
    <w:name w:val="span_dates_wrapper"/>
    <w:basedOn w:val="span"/>
    <w:rPr>
      <w:color w:val="999999"/>
    </w:rPr>
  </w:style>
  <w:style w:type="paragraph" w:customStyle="1" w:styleId="spandateswrapperParagraph">
    <w:name w:val="span_dates_wrapper Paragraph"/>
    <w:basedOn w:val="spanParagraph"/>
    <w:rPr>
      <w:color w:val="999999"/>
    </w:rPr>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spanpaddedline">
    <w:name w:val="span_paddedline"/>
    <w:basedOn w:val="spanParagraph"/>
  </w:style>
  <w:style w:type="character" w:customStyle="1" w:styleId="divdocumentparlrColmnsinglecolumn">
    <w:name w:val="div_document_parlrColmn_singlecolumn"/>
    <w:basedOn w:val="DefaultParagraphFont"/>
    <w:rPr>
      <w:color w:val="616261"/>
    </w:rPr>
  </w:style>
  <w:style w:type="character" w:customStyle="1" w:styleId="singlecolumnspanpaddedlinenth-child1">
    <w:name w:val="singlecolumn_span_paddedline_nth-child(1)"/>
    <w:basedOn w:val="DefaultParagraphFont"/>
  </w:style>
  <w:style w:type="character" w:customStyle="1" w:styleId="txtSmBld">
    <w:name w:val="txtSmBld"/>
    <w:basedOn w:val="DefaultParagraphFont"/>
    <w:rPr>
      <w:b/>
      <w:bCs/>
    </w:rPr>
  </w:style>
  <w:style w:type="paragraph" w:customStyle="1" w:styleId="divdocumentulli">
    <w:name w:val="div_document_ul_li"/>
    <w:basedOn w:val="Normal"/>
  </w:style>
  <w:style w:type="table" w:customStyle="1" w:styleId="divdocumentdivparagraphTable">
    <w:name w:val="div_document_div_paragraph Table"/>
    <w:basedOn w:val="TableNormal"/>
    <w:tblPr/>
  </w:style>
  <w:style w:type="character" w:customStyle="1" w:styleId="divdocumentdivheadingCharacter">
    <w:name w:val="div_document_div_heading Character"/>
    <w:basedOn w:val="DefaultParagraphFont"/>
  </w:style>
  <w:style w:type="character" w:customStyle="1" w:styleId="divdocumentdivPARAGRAPHHILT">
    <w:name w:val="div_document_div_PARAGRAPH_HILT"/>
    <w:basedOn w:val="DefaultParagraphFont"/>
    <w:rPr>
      <w:color w:val="616261"/>
    </w:rPr>
  </w:style>
  <w:style w:type="paragraph" w:customStyle="1" w:styleId="documenthiltSecsinglecolumn">
    <w:name w:val="document_hiltSec_singlecolumn"/>
    <w:basedOn w:val="Normal"/>
  </w:style>
  <w:style w:type="character" w:customStyle="1" w:styleId="divdocumentulliCharacter">
    <w:name w:val="div_document_ul_li Character"/>
    <w:basedOn w:val="DefaultParagraphFont"/>
  </w:style>
  <w:style w:type="table" w:customStyle="1" w:styleId="divdocumenttable">
    <w:name w:val="div_document_table"/>
    <w:basedOn w:val="TableNormal"/>
    <w:tblPr/>
  </w:style>
  <w:style w:type="table" w:customStyle="1" w:styleId="divdocumentsectionTable">
    <w:name w:val="div_document_section 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Stewart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baf2602c-cd12-4ce8-907a-e2b49a085012</vt:lpwstr>
  </property>
  <property fmtid="{D5CDD505-2E9C-101B-9397-08002B2CF9AE}" pid="3" name="x1ye=0">
    <vt:lpwstr>4DQAAB+LCAAAAAAABAAVmEW2rEAUBBfEALch7tY4M9zdWf1/fwN9uqruzYyAEUVEJBASphhGIEWeF3iMIGCSZklMQFC4QE/dOXEFDnQKPKNo8SqaasHc+NFHzodGCJDhHTsGmvakpMOouA2ecQci4jXEQoTU2sfYcmPi1NI+WRDpOpx9rgO+Ov+swPuS98GGjH9wRDSlZla8h4E9Nt4rCai1rDMscREXF16uE0t2Ukx+M4qzRwgTEfqxnIdcRfq</vt:lpwstr>
  </property>
  <property fmtid="{D5CDD505-2E9C-101B-9397-08002B2CF9AE}" pid="4" name="x1ye=1">
    <vt:lpwstr>Tmzrm50jaa4elQ2YYBuDOpWKOvc/7ChnpDbli/n4Avj0vY94pSfHmxtygUZ43h3ho39Hcnixns3/vXO18Si2ONCD5lyPjG2lVMw0tX9wu1SoRBdhf6GVYzv5W1XLrclhkv66L/mvvfF9G33rDOeDLhqj1vK9IFXLfJyvY/Snwt7kcHEabwI4XqlKLDUeJL226JDsSPmTw921hqu6LhMriS8KF2vZdTrsgaSKKxDx6BtRlP/Z6X5rsXpt24yURxs</vt:lpwstr>
  </property>
  <property fmtid="{D5CDD505-2E9C-101B-9397-08002B2CF9AE}" pid="5" name="x1ye=10">
    <vt:lpwstr>DiKvK8em2EHJPz7/HCRoqTAI7YG3C+qEDV9EtB+286DAVS2+53FsnUQCM4xcBI4Pv7TYPYneKqFf3B9dzPcacB1gTq4UFI5T35/rutpTki6GItJdJTlVsBva/aFf4iSXw4z7a3H+OD8RO7f/OFg9xkbmoJ3RMyu+YvGNX2uohdBHt8LSuQIB/vbDc/v5TwYQDkp7fiFIuhmnu4Xj6Y69KJVveHPmWLJ8zz6c59p92ZdT4iwYrhYLtPqUmUjTPfo</vt:lpwstr>
  </property>
  <property fmtid="{D5CDD505-2E9C-101B-9397-08002B2CF9AE}" pid="6" name="x1ye=11">
    <vt:lpwstr>ABgiU4hc32O2gwo9HA4K2UI/5OcJXkU7K0Fa3smxqG5EvH4H3IfusqXMcM+Sv/DOu7nOiBR9+7QE6YnOlKnUVPAJPa2YAC36mWQbbEuGHM1vKE35NuBIoMvnF98jD9KMRbgcKKnKjrSOEYbE1dvrvcKsHg9WYTL+JtPlcMK0TFaoGVh9mreA1WG9TPh3LDVihY0ZPK6CPm9HbZ5mce0jvH9Ki0RufYzqRCay2ydh6RWrgleC0Sqd1WxTzUtl67b</vt:lpwstr>
  </property>
  <property fmtid="{D5CDD505-2E9C-101B-9397-08002B2CF9AE}" pid="7" name="x1ye=12">
    <vt:lpwstr>v2gOzZrAFOfIwNljf1yLLW5+1CNVzgrwxvJ3q/j17tSJPvBGa/4EyFC5KVo6QlX2qe/F9rC/12yqmeLAU5005A7eOFPXUZyY5y5KdrbaeX8r6/0klhCryXW9qo9naCMrAdUPLX5SvOLcxWSpH63dVhz0/XgyoBrzmX92uFAIl012WUMLlwvbx/y3DDysz7qGKlmBy4xJ7K4A/RY2eDTkL6cw49UZtpkKtrGgH9nsFkqUz+S2qTPsQIVmWMpbFFh</vt:lpwstr>
  </property>
  <property fmtid="{D5CDD505-2E9C-101B-9397-08002B2CF9AE}" pid="8" name="x1ye=13">
    <vt:lpwstr>wis+J8zONocj7Dst1DbJKiUEAwO/cfQQffOTh4usqU2yTJLUMrh491tv+McJxyuM3qgWWFwXz01HPu6K36Df9ZINBec1orjnPrabSDOOQ3T33tK6le/zT0lY4mVNQfbeaMT/yWtmoPljv6/Lld2W/yYh9+8vJVbwDX60/JxfDi2cxHjq/THsBdoHKS8nfUUX34lS2CBDa6dRamR+B2in7/9iQvzUusyN6fIhUQK08IQGnJ0w62tZ0PqVIQJqwlj</vt:lpwstr>
  </property>
  <property fmtid="{D5CDD505-2E9C-101B-9397-08002B2CF9AE}" pid="9" name="x1ye=14">
    <vt:lpwstr>NPQymWTn18UdKqWxYvejjACcUIfduBP6+6K6PvjjGd5ABlm4zpr6WYdr6GjxRiykkpQzwQBafSmb2TD7QUilmBiSL0A/GyrQcz8BOILFHLc1wCpsGwoPaYk1VV12AQW88DECU+tkam4GWRHGpNX0UttxgPS6tYQNlGWhhY0DOev+PmmvrmEVhXAI1V4kid1Oo7s1dOT38SB1lJmSleRgafVnBhXY5Z4sSaQEst09pbj/hIkghIvULE+XMre4Y/t</vt:lpwstr>
  </property>
  <property fmtid="{D5CDD505-2E9C-101B-9397-08002B2CF9AE}" pid="10" name="x1ye=15">
    <vt:lpwstr>C+zvTveaXbxwrbdu42mht37WzY55UnIFOwqMMl6HrLXbPp6HM6mXhV2yfib763QFA5vfCaF+g4DFzu2pWuIPXm7rdc101GgC+nDettQZLQA53GtmiEmVK6kod5t9idzPeZXQXq97cguMsYbK0+j6C2AIA1yu5qeFRTgiJxrQmSUOPOp6krzx+9Nvd8cbokc318KHmhwuR9EJ+rkmnDpX9o0thbjoJFPgSp2kWpGxCpT6tl74STOGQWiRJVCsxC8</vt:lpwstr>
  </property>
  <property fmtid="{D5CDD505-2E9C-101B-9397-08002B2CF9AE}" pid="11" name="x1ye=16">
    <vt:lpwstr>ibMvRtDX+i3HRHluudErIb1lYgmRmCK8rAl8mj0SkUTvxnT1s6SUH4E3uBf8TWutAyIu0v7fE2XbHgcKh6hocc+cgd4QtBVi1y4YGXR3ktzMkNzmBmfx8WcW56gAnIIkALjuF5+tk0sM9iIlQC9JEV6jnq934/ydw/p0fy234WS0F0KrbC8QrSs+KJgSb80odw+Q+2VV1O/wcmVX/hFpP2s0bJxTwuI8c/NLv5huxo/EK4VcicpIJVdjsN6l46h</vt:lpwstr>
  </property>
  <property fmtid="{D5CDD505-2E9C-101B-9397-08002B2CF9AE}" pid="12" name="x1ye=17">
    <vt:lpwstr>WcDFBivN66ZDjlDiwMG2RFeLXQaXW3wE1DKs3PwHVE/ysDLtKS8OLJvpLUGA+l/glTntC5e9NQfDXmqwLDlqpCuDFhnQnwe5zM4F8YH0QUVVV6ihOzdBoUGCLNhJoxeK9q67Ikx1Pi7JPMgMEKyd8VrRsI8g97FyGjxuxkupSolgWpUUJcrzaTr8r4DcVwlb/lCqWtCMU+yM/X4k5EMWrp6BnZftrqTuK23eGfv6gPFZ1+hvB/Yy5+OtPD9smPm</vt:lpwstr>
  </property>
  <property fmtid="{D5CDD505-2E9C-101B-9397-08002B2CF9AE}" pid="13" name="x1ye=18">
    <vt:lpwstr>KRN/1LDwxdUUz2/+TYouO+yjd9MH5d3XdG/jc+BtbJmLSn11TxmOy9h3J/lWqWSWs/01nxKnm1SoIfhxxvdb4bvh91qQWsvhop0dDr7kfnb+Jb0RQlecQEmRrON1+8v6PRykwQG+gQuj8Y3jfZ7v6OFR91YlKHXX2Qag501ohYpigVWsa9o2b5NJumhd1Gfncr/1Z0O5BVX3xQV56NbNOgy4lOLhuw4QIEcXC0sr9JAwSWwUsqqwQ2ywbiQDhHP</vt:lpwstr>
  </property>
  <property fmtid="{D5CDD505-2E9C-101B-9397-08002B2CF9AE}" pid="14" name="x1ye=19">
    <vt:lpwstr>Zf9OniBaiZ/CVHTr9OMzdvYf0gHvMpEfo44PLMLegGXxV1+SvWyzn/gOlkGZnLRn6ferM3BolFKp8VgoOor46emSvfSuy3bm9Df6SFoaaHvGItOO9F2KC7HrnvE9FMJEcVAv3LBWYhYWhGN8439OD0QBolyejyvKpDL5Ls3LfVTXSCbgah7cQPDk4e/hDPehNKpe29a3oS/hy3kPUCC2xD687/36h6Zykjz0LZU3AzXQYRbTJNiMw7QfpH9U5/a</vt:lpwstr>
  </property>
  <property fmtid="{D5CDD505-2E9C-101B-9397-08002B2CF9AE}" pid="15" name="x1ye=2">
    <vt:lpwstr>z5G0kFSjAmiCdo7MT0iS5BNmvZU90ODm1Xg9XmL2JV/+t9BufgThVUGC8xUMpbngXRuJ0Rm4m+WbTGzw1vZmlvYm5t6DLN70qO0ztudbR0URt8NaeBj9QoocFAwS/DxF+Wt8SimAxXtTgABXLxwLdUhotgit4W9dTvwCg52qmZvRph/rM5Afm89Kh2OVztvA91cw6bWAk+wDS9NBWMb5eL/XzghiNvCp3jcfZwOZHjw/Zcl0H85+HndnYaOJbX5</vt:lpwstr>
  </property>
  <property fmtid="{D5CDD505-2E9C-101B-9397-08002B2CF9AE}" pid="16" name="x1ye=20">
    <vt:lpwstr>9QIeFANyOyymyR9aPD8YZLnrx39IzJPr4AonAvXr9nRSh8G8sgYTmNIEjNjXUrwnFTdoPyafQMGk5AWhAfB50PYHaNJ/mogZqxm9vp3DM24k1Gkvz+/Oj+InvvKWs6HC8DjPnk1v6WvYDugeSJFCp4Hi2vCL/US45r+FOf7Eng5YYywd85H2Qko2XfQFHv/TnW1Eab/qTSOOHkL3oKihOTM5XV+rbkGtO3UaXfKF1fMuvkCEidmAiYwvoYT4iev</vt:lpwstr>
  </property>
  <property fmtid="{D5CDD505-2E9C-101B-9397-08002B2CF9AE}" pid="17" name="x1ye=21">
    <vt:lpwstr>pDYuMlx2Ny80XCG6qwMPw9vIkKLbYqVy8IoUdD8dF6L7Dz8Lwd3CJcPsCL6vzPuV2/bMxaD/zdpcznMucwK9MYLebqh0un7Pa9Of9rQ31du6fdWo9NRhZtLc5o68ekgPGtWWIl9Xon0d1AGW+f44H2+CsXEmxn4QG/twkaFAyG2jOpnTDFH2Z0dm1PblroA0I8jFfy24ErAzoz6ZuO2xXWfbj2a1aIWhzGfNz+oOnmnMynIAQStAIUKnpcsvHLi</vt:lpwstr>
  </property>
  <property fmtid="{D5CDD505-2E9C-101B-9397-08002B2CF9AE}" pid="18" name="x1ye=22">
    <vt:lpwstr>/b9NB5cuOelKjg4jX9cxgMUuU0qCy1bUXvmPo0+IR1trKGnWd43lUxxLj+/HEoRHp0unzNCUgYvhr3Ii4AzATisO4eIsOD8HhfY+jR/24PtKj4oYGz0bELE7bseIuFf0Gl2dRgOd/fTKQQbRxcBVYdJWR1xd7Ws4+lOzo8sSIssKEuwnxG8Xdpj9z6v3iWmsV6ULxwXdmpE7RSw9+4kzkWzj2coj1W3zV0mkFqEvJkcu7VwDLXpnJbGF5RUc/iW</vt:lpwstr>
  </property>
  <property fmtid="{D5CDD505-2E9C-101B-9397-08002B2CF9AE}" pid="19" name="x1ye=23">
    <vt:lpwstr>IjumvA6ievPNrF9A1rVruGvyvC5q023YvUISii8DjEIkdlpjpF843V0K07vQcSMLFYi79WWtJnpnfiZ90vBujeSbtOY4Ha4E5iWImGaTSZtZiHQmY6q4AoCqTuqQRFObX5tbtVTCom/R2FxhwpmbwT/srvGUAa2GpMuswmEM3VmWuaorzD+c84+U6Q04lhykxdmrHC1UY+A3RK13dAUVjcMb3+ysGMIC6dVapnzcUkeqtQPC6qqSAzo/QtZa3X4</vt:lpwstr>
  </property>
  <property fmtid="{D5CDD505-2E9C-101B-9397-08002B2CF9AE}" pid="20" name="x1ye=24">
    <vt:lpwstr>lsWri4hj6/qZyzKX5JtXK2ruGMzU+LbR3i/jSBa0k9U2Tylw1+nCr1iPLizCl+izDNpA99bjeusZgfURUYitcRfLhRXo+1ALvFPIqwalRip4dxU8HYsh0LRQL4EtUA9WZcMP8IdzDhb/deEdKJaNPwA2oh9B7ltO1IjEcR9tjWUPz9MhGH1SmIVq7rojnOSNqMcfZM16zQOgwQJZXzeCQNAZFv8tmTA2d/n7HXd/3TGP2Lxzy7k9MonSXtCc+zV</vt:lpwstr>
  </property>
  <property fmtid="{D5CDD505-2E9C-101B-9397-08002B2CF9AE}" pid="21" name="x1ye=25">
    <vt:lpwstr>xa7lpk9ubaAyapm3JVs8K3DhkSppHgYzp0gwJOCEsAZs5Mn54Z+LetwkrorSx1kSHE4MySn0lnKFQl++vCTL8xAoJD8sF2yV7XVdT7cffuKQXb843lj1ZF20G7Tbw7fgndrdu6uEO/eF14LbsUlDfAOwS+ypKAPW8J+3PfpmEonviOUCjH5vDJv3t1DeAGn5FzB8t8u5LjXlgbNBspHW68amaUMfiJH++FgCfZ5u+dSR2J83wnsl7LCha2OoSrF</vt:lpwstr>
  </property>
  <property fmtid="{D5CDD505-2E9C-101B-9397-08002B2CF9AE}" pid="22" name="x1ye=26">
    <vt:lpwstr>KPQZzkYB0lxzOskebGKEIPiSj950LpnGQIjX5IM5sLJWOV9SJepXobyYUzBKsMFOyrVWzc11pSglgHOumJ/oxJqsoyWgp/U/N7vhhA76YKkyna5NYRcL6qdWva81T7kult1aeL24fsNKlMvHsAfJcmgrPP+/Uboiz1m64U9nT7Q6Thptetwh65sZwHubZai8xn9UiB96w/RV3eqoYmogaMl8LlcSiwx2/plDLtHF/7oVz3GocbjtjETrIYGlKSB</vt:lpwstr>
  </property>
  <property fmtid="{D5CDD505-2E9C-101B-9397-08002B2CF9AE}" pid="23" name="x1ye=27">
    <vt:lpwstr>Tv6rrjfharPSikO8bWtmJB5jO5nz0RwsR1Hw786PavCQ7VQj6F/mftTwrf62IrJ302QXjraEedGOxvdVRqjwbcmEJU70eYDGlvQFkwsALjOvxexzv0zhT9B5u86rdh9vPp8ZX4oKldF5M86g79RwyNL7Tuk2Nt28eGhUq5ysx3klxAT/imq2Mdpgm6n1p2tHPv8tcJfG4lkBOMGPBVmvhwn8bYDsT5xALbyqytMExxPP2z43yxVA9/3eFVN/H4k</vt:lpwstr>
  </property>
  <property fmtid="{D5CDD505-2E9C-101B-9397-08002B2CF9AE}" pid="24" name="x1ye=28">
    <vt:lpwstr>OQNeZCfjR/7BLPt7QAZBYBL4mFpjqTflTEuZRpxV3/0mYPB8mCSwY7JQd/w2aec2i4nycHQN6PIZqi86ne0NUYq3yz/i0bk5/HMt4q7w8cF8UivbeYmTRX/zUV9pIYxIdYWMk8r8h+XgJy5vl4lU8g9tBo7kk5YlXYwN6ly0O+7D8RG4pTEEflA4u+vAZ8IfAWKLmMGgwyn30Dl/IficOEF7wbNPC5xj8HvTzBQk1VZmTMNOuPHi87EwYCc1ecg</vt:lpwstr>
  </property>
  <property fmtid="{D5CDD505-2E9C-101B-9397-08002B2CF9AE}" pid="25" name="x1ye=29">
    <vt:lpwstr>OGUCETJSX9/2ZnnFoKEeMSvrjhqD/q8CKnpCi8yxkPmX9JFbo1tDAiSFVbM/xxHtId3KUN5Qpakux3SyvXVxYgGvBYy4F1LwZUc1Z0U4zxahDMmm3wFop+X5CJ8MD4VP8BUemXibU7cq/v5hjRVmXBWhi2oBPUQnQkdeqoxYolp33Jf3OI04gCYVRMKrwmOMto319BX1PKz/yHMiOVA18ETxv7g7ozcM4frmAMWb4Z1BaXhgLuvnpPuSfwXfpI3</vt:lpwstr>
  </property>
  <property fmtid="{D5CDD505-2E9C-101B-9397-08002B2CF9AE}" pid="26" name="x1ye=3">
    <vt:lpwstr>ckXuUK6+gn6L3CYBReykmUZuXpXe7PCqubypl03IsBxL7+X+gPmYfW9jv2i93WOnIJsghFZT0NV6sclA+GhzeNNoaSMZXe/4HgaTdD7az9Aj3qDSqwfxSxi80UmNkrvvT90CluyBSWg0fFwCjwpyvLDwd94aJy7VqX2hDC3nRDIs7rdrlgNlueYDNDqpBwImXq9rsl2I4ZPPjq1MqNKSEL+7noIJdZGQ0bduaEQjm+CkbmZlNzjaZuF+6wIwrav</vt:lpwstr>
  </property>
  <property fmtid="{D5CDD505-2E9C-101B-9397-08002B2CF9AE}" pid="27" name="x1ye=30">
    <vt:lpwstr>/zkNdd3taYxf2AOO02N0Tn5FoiYYoytx7ZDDdoNZWBZQ9at3oNifyOsdMaYRen40KA9CPRpAQON6eVx1ATa0GirhppatkjRQ239AJRiCCjBZpMKBsqmZitN9KCRLAE0IlAwUKh8c00wkl1VVx0ZgDWgSVYGLhC91Tn3Ngsskp0DztnxuwM99QezUKOZ09oY+PwqunDPgy841xDg6T7xi9K7H3CdEsN9a+Di1dcQImZ8VVhg2Pmrrrf1bLP4+1Du</vt:lpwstr>
  </property>
  <property fmtid="{D5CDD505-2E9C-101B-9397-08002B2CF9AE}" pid="28" name="x1ye=31">
    <vt:lpwstr>qmH7Bj+3UuQNL8Ucv/ko3tWVa638uDcm/HZJ1eTPwQ6i+j7neFYAYSW6F2Sm61A4WwG06LxnmAIkBfBFZ70+8rf4TCd/0EZyLXg2AE4vPzNTG5wMY0p6u+Lr/xHRcWfxMdeox1JgCliOp6+sgK1hzZ8AdtXl6JGoOMkbTMFBCpeeMYpOS/z8pspNsBnlRiOWnrtO/jZ8Q0R2K0KjJDIzOAchSkQ2q/Fzc9kBaYSYFs42vp8/pBgCr/DyS/d+lOs</vt:lpwstr>
  </property>
  <property fmtid="{D5CDD505-2E9C-101B-9397-08002B2CF9AE}" pid="29" name="x1ye=32">
    <vt:lpwstr>wKAEUaiVJQQJTb75Qe41bBD9aOPbXt7M3fZnZmvKnnPmtc1/J8ze2mDjxaTtfh8FEkpgJekW0tC+0mJM7lBllH3aJKXtPOmt9Gf/be/Z8gZty68ZgH3S/chivM/zlyQNatgWhACU/iWqlgMdsE9isAItAeYRjrspa4GdBkMk/vMGkVV+GwV14jxP51uJASMFkfi7P09fdLE3/W9Ugz/txjjjAcmfPQwIndZ9ztewrJ70/2+roJ12jCx3CDzHGko</vt:lpwstr>
  </property>
  <property fmtid="{D5CDD505-2E9C-101B-9397-08002B2CF9AE}" pid="30" name="x1ye=33">
    <vt:lpwstr>H5u9jxHQ6mWoGKbi/wlqFEa7tfsefyrOOkHgXAvcK+KSOIzlt3Mj6qiWLDxTgED2+3fYPAxS4jJGTjJlS4cGj7+k3rLKNgYTGBjY6NOyA5m8kqGI6al8jOK8g9eSZiMXzt8c74vkArIZyI3Q8gnbRTcsVBPe3hJnQ1kzhynV9T6rRC2r1tdajcNNP2Dil8UUKdgWx4WKcOfvWiMrD393uLYnmU4gNlVDMW2KcOiBiM+g3+LM3ADLp0rJ6Wrf9EG</vt:lpwstr>
  </property>
  <property fmtid="{D5CDD505-2E9C-101B-9397-08002B2CF9AE}" pid="31" name="x1ye=34">
    <vt:lpwstr>cdiKxxk8TUHOFozGJ2t+WH/bUi+UfiC05rU61vEHYwARS9jfc0Ll6T5hn6Tch/FH10bqbHYwcFJCUJZk2pBBc4Hypn8emM5DiVJ3tdPx+0jeQvj8BazH7lHxUn8lUWJ1brdOgrN4fURvlXdO30Myawqse6nhdz9HUwsv4G7i+K17luQXTi2BqpXPoFYj79JZeaV08/Mh17f0jCU/3dxU7GXFrBFiR1FqPwQ+s6VIpkEndmR6wCYpJmbcyjqDQRp</vt:lpwstr>
  </property>
  <property fmtid="{D5CDD505-2E9C-101B-9397-08002B2CF9AE}" pid="32" name="x1ye=35">
    <vt:lpwstr>gEKstCyE4je63jmT4RUTDzhZf17D6H3I3OpDSXCnx/+LIuuD4KFPZjDyZiUAayqLWiixxBxbY9w2h06w0CDB1YYmyWNdG8UYZJzwJSFi3jyIT903atiY6CYiGEN8l1MWRjrmPed1MYfLOcwee6Y7J1U756FSeROR7E6ir26wLC9Aj3IwqbUgfdVig0NtwK5YLVWZ1Fi/YA0PSezXeSfqxwv7358yAED8gtABAlx5EJIXDR16FfT45ePfjfMTtkX</vt:lpwstr>
  </property>
  <property fmtid="{D5CDD505-2E9C-101B-9397-08002B2CF9AE}" pid="33" name="x1ye=36">
    <vt:lpwstr>7WCZRz5q5+09aMl9dSbzbdyh1rFbxmJyOnhEOsVToXHXkY6YWKcXZb0GLpntzrWUZrANVV0cseQCRXHcH/FrRHnekbEzczeKnvdPKQwPJMEmuqkzVlBOW+skCh34pFtDY26W7/laGOUu3FmDjimRNoYaDGn5dIEesSBl9F7/vM1QrJ0NsZEisSaKkm7vevCBh/39h6OI3xO1bJho3nmIGp+ZIMhscIb94evKFcmy+DZgXemGQZs3j3Ual6Ko3bW</vt:lpwstr>
  </property>
  <property fmtid="{D5CDD505-2E9C-101B-9397-08002B2CF9AE}" pid="34" name="x1ye=37">
    <vt:lpwstr>77uryV3OakkofjimFHzx62UyVyo+V6SvgbM45kaTUul43bit1BKGJvbAz59dF7Ke9IRRnpebXeOn6Vp18+51UqYn8+y37yX5oDEy5dDN1L4/HPEdRWPpS/RLvZ8kdCJC6/y3CnS60TYV/VpUH+7bfraz1o1Owvx9SzpTWgvuzqLY2r8kTSEiHdmVfLbQCTv75gbQ4Qy45mHjraB/apMsdjqju4+jf0hJPChsuWsiNA7vmAphZxiiLJtYH3Y1PY8</vt:lpwstr>
  </property>
  <property fmtid="{D5CDD505-2E9C-101B-9397-08002B2CF9AE}" pid="35" name="x1ye=38">
    <vt:lpwstr>8Y1+yEZihgvoYM70c2e9eTBkdeyfzR4B2w+UUyJ7uKsYHZ87wUaqcsHjLFKWPB/alDlPpGSTqFddT7y/WbEhZSx/rlZLJvLY63ijyPW5967KVuddjjgAiW1F+BWXJKobOddVCrIWOsMWf4QoDpQkpYKMcxZj/8CjXwj61dIkvpHURtVtLOrMUcYn/EDQwewDR2SSa46p6WHB4c8a/rJIYGegmVsPpTF5NOHRbOG5nfBO7K+BOPJ2AzkFIzh5rCW</vt:lpwstr>
  </property>
  <property fmtid="{D5CDD505-2E9C-101B-9397-08002B2CF9AE}" pid="36" name="x1ye=39">
    <vt:lpwstr>DnBHRuKBXo7IMcm9tpPaTeQqAGy9XzRDzbcZV0p7Juz8LUKssS1/sj3r8U2t82SUE1NpwUd3ctNhsrtcien4YtbDbh2sIUnmmfGAxHHlbn+RBG9frxa/FreXdMyGhSbFFNaSvvYLcMlAqzSDxk8hqG0Q0q1cHnqbzyWwkE+8tXfOSO4G9od9EQPGuWUNv9/J4+Iz1LHYt7VLTakIWUTSn/lrWuacZLGSwc6bVbbVsPD5oIhtbwka4bacZpYtmh7</vt:lpwstr>
  </property>
  <property fmtid="{D5CDD505-2E9C-101B-9397-08002B2CF9AE}" pid="37" name="x1ye=4">
    <vt:lpwstr>rCOZl+YHlKh70GjuR3F1pMfdlVXXm0R+YApc76l/CV0G0ExVaZhEgazn+s96AbmNn2SpTd6PWtI0nvqIaSY4HoznkbKciYc7rYrptZ8y+dEAeMi3AnV2asF9GaNVY2hgXshRbDTYqONFwJIz0vtTIUj2kVac9n15t9ba3x96Hgw3LQYS0M5oRT+7Q+GOZZQgbofjZzm5Lm/Biu9OxDr1i+JgwvulwkCJ7L1uLjzwLIJPCfGmg4X7MHZVZuESDX6</vt:lpwstr>
  </property>
  <property fmtid="{D5CDD505-2E9C-101B-9397-08002B2CF9AE}" pid="38" name="x1ye=40">
    <vt:lpwstr>Bw0Hw/rMaYPfxSNrX5yQRre66IiO2RfhlQFzf13zL11iuvXknp/QIuRcRUEcy9QY3q5abFMaGA0oouwB1m982oai9QxKzb2bwVyj8/nLyCop0ZGVf33itv5ECZl/bnNgtgxcJ8jTNPrC9580o6E50VHt6Xn2FRwPTeeKJ9E0xT6ZTQIIUZWAjExfDYeJ0DIER2Fs/cJ9ZsL1v8K6f3sBvn+phVXo9TqIl05/HKwTNHzW9mSv8Izb7J757UH0V8T</vt:lpwstr>
  </property>
  <property fmtid="{D5CDD505-2E9C-101B-9397-08002B2CF9AE}" pid="39" name="x1ye=41">
    <vt:lpwstr>ZHVKX5PgHm3yR+gSbkiYl5zqZtIZuq/DPDQDHuSP4Yu622vKZdFBvoH4Im8+EQekeOR7mRt6sFaF/fAYxij+XA9cVk4fXf/bH8DUyRcIzKfMBqbhygxoMl/uKu0Py56mvLmJ/KLiWpSWvdRjU3CM+/MSghvJWKcEzcdqXpbrBmROk2T2LAHcpadT8NCFjyZo5Ok4MAh++STYmQGSroMvTyqjWlvaC1LnjUyHOjLqQPyUABAisnJJfPatnrZc1Bq</vt:lpwstr>
  </property>
  <property fmtid="{D5CDD505-2E9C-101B-9397-08002B2CF9AE}" pid="40" name="x1ye=42">
    <vt:lpwstr>ZDibkZpNLW3vWuwVn4Sb7v4NKP7Brq+ZlHLVA2JJoWzH2jIrlQV2B0kOScnt7lquEzHUvmWMmiPFKRGCo6aT0G55lvFtK1IL5PyTyNNCNfISaWSxaBr9suYWdaBdQmMYGqA1lMS86QbokeCPZOeYAnf6MnEv9GfXR/TLaGSGT9Afk3v+YKqwCcA2UAStPw7m9EZHMcl5JwtSY4LQTmZ/x9wXvWR54hQ+6J7gTVLhNbpzIxUr58rU++nX8c8Fm2s</vt:lpwstr>
  </property>
  <property fmtid="{D5CDD505-2E9C-101B-9397-08002B2CF9AE}" pid="41" name="x1ye=43">
    <vt:lpwstr>a7Vb/nYonAoasF9duY1COnnVmB9uYNjx/vbWM+t4I4yBJJZEgkdRYAH2pUYduRtkInxNAT5JrbwRf/xTuLG7iWW6DWcs0wOs7/7/n5aKHwS4xJLzYFCooyjC4gND52JQ9OGyl5/Th38bX2TP5M8/Iq/JLht0wRJqXdkyx86klSFyqIvUNSWSbWCxWsg/W/Gmv/fCDxWe7YilGkApjO8V/MG9FYAEZHaShQ+r76RaK16syH+0i5tgIaROaTzC6b2</vt:lpwstr>
  </property>
  <property fmtid="{D5CDD505-2E9C-101B-9397-08002B2CF9AE}" pid="42" name="x1ye=44">
    <vt:lpwstr>IXZ9M3WAoXAjZH6oHGUnfDhLpDzQQzuLvuPfN/qTaopA+v8bSgb7QfuFZG5KxJDni6u9MeuMwIDz3XNxxjIKHMuucsSvhsVJHNXH8mkJAQo6gumh+vQ5wW/yepxrhhFHSxFdsqJv4qbn8WrYpDhVkmWzjlv7IDth0+Lp4nVttazRUc78y0CE7uHx1d7EVTu3TKOyb08ISZRpFR76qnK2CAg0UVU/4OdrTT8HILvpuZzAWKohLcIv6PCzgbE+UR7</vt:lpwstr>
  </property>
  <property fmtid="{D5CDD505-2E9C-101B-9397-08002B2CF9AE}" pid="43" name="x1ye=45">
    <vt:lpwstr>kg0ohvMmn4NLBmEfLmHo4lTrgEsEO4GM6mNPTYbCqGMQ3aLof6hi4dck0urr65e/CvgjyAEQmpJXc01pT0tVtNyPjH3gN9sPTw7x8eGBWHKzjhZhp/ETBZMhMbkQH3ks9jsfZs1X30FotIEmzeoNNMb9s5E4A5zPkcFkK+bqwuwCbvEPDTTxgkRvoeqBOTchm0waAf8NqDnowRvkzjNlbSk14/gmHEztcCydwJJuTn5cU6l37L0R4EFNp0GumQk</vt:lpwstr>
  </property>
  <property fmtid="{D5CDD505-2E9C-101B-9397-08002B2CF9AE}" pid="44" name="x1ye=46">
    <vt:lpwstr>74D7lAMCeOP6sh/LsnX7P+ct3VzHifHjaNJfa+UpQ6L/Bc2iZYsth44J4k3/VP65eynmn4ookzfx+CsY/g550u7SXhX4l0l9C/AGW4EQr7mLvsfrvZFa41ikJJbZ8xLEFaw7HxobVPx81OXx+6xwQK2yRvvOhaoY5ayaXBVecAxB7uVb7wKbzvHFcZ1Jxeu3W0maqoK0+xx0op+kMmP6ywc01I4A0U3JrXBs0CFon/ozz6L76Qyd8+kQCeemNFP</vt:lpwstr>
  </property>
  <property fmtid="{D5CDD505-2E9C-101B-9397-08002B2CF9AE}" pid="45" name="x1ye=47">
    <vt:lpwstr>YXJd8xb8pBi50dTC/hwNaBw+KuggR3IcfLYazTfKxhQ4q66BPL7oFXHf6j6VOt1dfIKTFLTq8zpPtYM3ri4ydhSYW7cPZbZ/YX9JhYx4AoPw8Y1hhfe+xPgu32E+i2G1Y/GDs2adpuqhgVhLPpwka4b82+3vMLfuwtNpgBDx434Q40pLzKo3kob2Hm2TLt5zuVIorjbD298Fz/+M4C1kdU2zXmwcwQn2kNxRdKlvnki4TDaTbxBhlHHqfGtBf1f</vt:lpwstr>
  </property>
  <property fmtid="{D5CDD505-2E9C-101B-9397-08002B2CF9AE}" pid="46" name="x1ye=48">
    <vt:lpwstr>+Xy+E97lq5N/STmmi3SZvor3iimGJftBsRUE6LHAINvup9H2CDrX9FmW6/UukN5Ip+SIvuRdEv9dK6z3akkhTNeqpAGqH9cjhp/TWRN1t9AOWZNlglT12N6NYJhp9nf49ODsIbJitiN74+Naa88l/Xr5L6a2+IXWkQ/5VgsAkOaezPpWTjc/MvrnQ/zkEeGwhtKlRaicL4i1kWgb8h36LRnOPuXhbudeBbAUws1jA0jOkkpCxFZsg5bKbcrK7Rg</vt:lpwstr>
  </property>
  <property fmtid="{D5CDD505-2E9C-101B-9397-08002B2CF9AE}" pid="47" name="x1ye=49">
    <vt:lpwstr>I3PIz3wxQn3krMbu/k9ZpSih7A3wf/2mXcFPrPWJm8wWzv1NpLOJUP5zpGMFLL2vkOaN2aAQN6shOhQysXqEDwGKjUR2bBl3ioCRoU3IN6V/Q83TBEccnzC5O6DiX61my3/fwnxrtPzMe+QblCXhn3E4b8iXD/gajJfnIgw/ItcX0xQLlu1Qm31cu3pYpKK1XYK4YKFzMQoiB0lspM0VPwYxqKHCtbvbXyufKJuYfwuSqE59kP7tnAEC7NPeo/o</vt:lpwstr>
  </property>
  <property fmtid="{D5CDD505-2E9C-101B-9397-08002B2CF9AE}" pid="48" name="x1ye=5">
    <vt:lpwstr>wM7faatGPaHKwplnC179Xe2LiLvlwF1PxStActCQLQ8xnGiabUkEckLTrx+juyWELGL7scpX60DRslJiYMhkgIZ507k1Zd0oZ2TJAoElmfqyXqmPUF8EGr4AY/PYFigPoV/nuqngWeIq927cOz7zkm+A3RS0gqVsKF6F7PoL3BR8vo+9emOcqemWDvBsfpk7IQIkr/vmL0/tHVKsdOTxAyGHujH3VNTKu8Lic/hmEH5ufTuAMYCMpr0E/avKKJk</vt:lpwstr>
  </property>
  <property fmtid="{D5CDD505-2E9C-101B-9397-08002B2CF9AE}" pid="49" name="x1ye=50">
    <vt:lpwstr>z3/BpIrgr70GeKekto/KDH+tz0VSed4cZU88dEhJ93z5y+V9zC8s9do6FkuisMEKxQoOpItsnyhaAduhd6TkxPxCZVuCFSoisFfO0ozgdFlq3Buz8T90wa2tSD79KkzV56jwKmdPUTyTF76VbdmiozbUnONEue1Vnww0q07EfPPk3z5iSHkMVutaF8+5KDQR1uWZ0ekx4xCQX4h/PW76UE54Baa4RXgwjbkky1EQr6BD1/9e9Par+IT4rDtoc/D</vt:lpwstr>
  </property>
  <property fmtid="{D5CDD505-2E9C-101B-9397-08002B2CF9AE}" pid="50" name="x1ye=51">
    <vt:lpwstr>LcEPo2wYKiPM7aqhEUZH/X0jZxDo9e2J+Yyh665uXe7d+qVQ0c+OIg7CjuV7dpl0soKOIIKiUPykVHTI7o7ta92JnYT+Ih2vyMQG5OohbqozO89czyyoRS8t2H5wnCiZ/s+/JAuvgxOKmeka+eRH0Ub8EcmvgWqzCD8QB+x1+fNiaqzNuEdJBBT4HccZ+RvJ1MGSyjMI3TiZy/NieuCehROw/4Qo4KhXn6LDCwO8mf+EOdEr7UL16mXKV2y4tts</vt:lpwstr>
  </property>
  <property fmtid="{D5CDD505-2E9C-101B-9397-08002B2CF9AE}" pid="51" name="x1ye=52">
    <vt:lpwstr>4g1LOnYnEhEMgx17hPH+Tg3/ToTvxGD8rTQSEquYLsaXSFzUfiqxciPz16eXnkmIqxHhAlpWnnflK4guiCN/TYykRFdPtjCG8BhZZOopEEmPpvuXye3wut+QZ5HZu8dxtcApuFTDm+D82PFucxN6/znj3xKh0w/3KmF7guiSRrfdo3n4e9VwhVpqAr7AvfxUsHKgKDsCx0sTxQvs7Iq3rviGKbJDmpt6oexZuGq2W4S1nsukOk4wzWC1VYExP1E</vt:lpwstr>
  </property>
  <property fmtid="{D5CDD505-2E9C-101B-9397-08002B2CF9AE}" pid="52" name="x1ye=53">
    <vt:lpwstr>/LlHqx+d/F/0nEt3tAfnEFJCiwVzNZdemo2NB84qsN4A0aHeExhZ/yWKbOElBPFQypmIvVW9hygNm3/AFg0+H5XVQmSLVLS9r/6Xz8AKsVf+tFX4dHIaj91dSJP+dU+b+mSPnfXscOeTKEwdJsWCzC7m85XAcc239DwNG/mXgNAAA</vt:lpwstr>
  </property>
  <property fmtid="{D5CDD505-2E9C-101B-9397-08002B2CF9AE}" pid="53" name="x1ye=6">
    <vt:lpwstr>wOsOxcoythMcEiqZyx4omUepd9gHhVRLlbBq1EppndEzF4liS/zGrqT8evSiNYxEWVb5fogq1u5PHZvuaRy27cdlBpwXlos8jaamEjRR+XnAe+ka0qhmxw+/qCGy8BHu5e8Zd4QaDRnUCohfJ6HFRKjStSEMLtCqjw68dICYxKkYoboykkzbJRwe7CItadd+nqKTR6IXxc+sJQUkJdPuwVz/TIyB37p/my96SPz/qCQOPAfxcUP1lkcbGAsKrHc</vt:lpwstr>
  </property>
  <property fmtid="{D5CDD505-2E9C-101B-9397-08002B2CF9AE}" pid="54" name="x1ye=7">
    <vt:lpwstr>ArFAd5P7/LNWyL2zC4GN1prpRM+NR013RZLMsslC4z4S1RIfC/cclbCtb0EgSOAJXWa1BEiQ/tOucrpavE3rLfeOqn6E4rwS86/FgBGkVn0oBucpiBbBHAi7SMHRT+Fubfhhgk/KHj6cy300QadjCo+wWGu0q5+Rhq9OTZyWlAx/s8A3iikyyFYFn8Sd0mM0Sm+8cfSSGQxHxUK4yly26Dr4JvFylsI0cT3R0v6TUsyupKj734FBDOHoByvaLfn</vt:lpwstr>
  </property>
  <property fmtid="{D5CDD505-2E9C-101B-9397-08002B2CF9AE}" pid="55" name="x1ye=8">
    <vt:lpwstr>tIKju/zXPLvalGA7OKq3MuEqqXaJN/YCeklzRiCq+6sQlJd5hYP1Q95Bhf9OwxUDL1bjZHRoU8Tj92uYNzuWD8D8Cwd80KACyJS7/suyX8ovRKYDSnOTSi8OE3fFWnBUK9nNGPLt291CtTI0wEuW8Q+8/CnfQSM66LVQMJ6aPmDBE3Q1cb4HkYJl3aMhf9aeHhfH4AidRQkKcFM3lxQbXlqRr0EtVa4u4stYM9lrpZVFyz/Ib5c1RXSCrgLcj9x</vt:lpwstr>
  </property>
  <property fmtid="{D5CDD505-2E9C-101B-9397-08002B2CF9AE}" pid="56" name="x1ye=9">
    <vt:lpwstr>GPA5eOFttOrj456uP8ZN/DLcFpZSJ1bZn9kYZ4ZqgYOL24C3566dSN2KuHXr8iOVadZZN2MGNjHETItGHcp+O1Av47PtnptBh1TExbwdT5ht9hhXZPZcM5C3W9csMilOKKr/xh4wSDQN1iP51fZkmgGxmaozTtqlax9zEMRW/8C+ThdJQLaIZlrA7sIsrHSrrOTP4KfA4M/oIcsFXf4cnBVrVnd5OzTs2jLBxdSykzQvaK+9PKGaQbxpZs/EBar</vt:lpwstr>
  </property>
</Properties>
</file>